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C3" w:rsidRPr="00F7553E" w:rsidRDefault="008A18C3">
      <w:pPr>
        <w:pStyle w:val="Title"/>
        <w:rPr>
          <w:sz w:val="22"/>
        </w:rPr>
      </w:pPr>
      <w:r w:rsidRPr="00F7553E">
        <w:rPr>
          <w:sz w:val="22"/>
        </w:rPr>
        <w:t>Curriculum Vitae</w:t>
      </w:r>
    </w:p>
    <w:p w:rsidR="008A18C3" w:rsidRPr="00F7553E" w:rsidRDefault="008A18C3">
      <w:pPr>
        <w:jc w:val="center"/>
        <w:rPr>
          <w:b/>
          <w:sz w:val="22"/>
        </w:rPr>
      </w:pP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Andrea J. Liu</w:t>
      </w:r>
      <w:r w:rsidRPr="00F7553E">
        <w:rPr>
          <w:sz w:val="22"/>
        </w:rPr>
        <w:tab/>
      </w:r>
      <w:r w:rsidRPr="00F7553E">
        <w:rPr>
          <w:sz w:val="22"/>
        </w:rPr>
        <w:tab/>
      </w:r>
      <w:r w:rsidRPr="00F7553E">
        <w:rPr>
          <w:sz w:val="22"/>
        </w:rPr>
        <w:tab/>
      </w:r>
      <w:r w:rsidRPr="00F7553E">
        <w:rPr>
          <w:sz w:val="22"/>
        </w:rPr>
        <w:tab/>
      </w:r>
      <w:r w:rsidRPr="00F7553E">
        <w:rPr>
          <w:sz w:val="22"/>
        </w:rPr>
        <w:tab/>
      </w:r>
      <w:r w:rsidRPr="00F7553E">
        <w:rPr>
          <w:sz w:val="22"/>
        </w:rPr>
        <w:tab/>
        <w:t>Dept. of Physics and Astronomy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Phone:  215-573-7374</w:t>
      </w:r>
      <w:r w:rsidRPr="00F7553E">
        <w:rPr>
          <w:sz w:val="22"/>
        </w:rPr>
        <w:tab/>
      </w:r>
      <w:r w:rsidRPr="00F7553E">
        <w:rPr>
          <w:sz w:val="22"/>
        </w:rPr>
        <w:tab/>
      </w:r>
      <w:r w:rsidRPr="00F7553E">
        <w:rPr>
          <w:sz w:val="22"/>
        </w:rPr>
        <w:tab/>
      </w:r>
      <w:r w:rsidRPr="00F7553E">
        <w:rPr>
          <w:sz w:val="22"/>
        </w:rPr>
        <w:tab/>
      </w:r>
      <w:r w:rsidRPr="00F7553E">
        <w:rPr>
          <w:sz w:val="22"/>
        </w:rPr>
        <w:tab/>
        <w:t>University of Pennsylvania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Fax:  215-898-2010</w:t>
      </w:r>
      <w:r w:rsidRPr="00F7553E">
        <w:rPr>
          <w:sz w:val="22"/>
        </w:rPr>
        <w:tab/>
      </w:r>
      <w:r w:rsidRPr="00F7553E">
        <w:rPr>
          <w:sz w:val="22"/>
        </w:rPr>
        <w:tab/>
      </w:r>
      <w:r w:rsidRPr="00F7553E">
        <w:rPr>
          <w:sz w:val="22"/>
        </w:rPr>
        <w:tab/>
      </w:r>
      <w:r w:rsidRPr="00F7553E">
        <w:rPr>
          <w:sz w:val="22"/>
        </w:rPr>
        <w:tab/>
      </w:r>
      <w:r w:rsidRPr="00F7553E">
        <w:rPr>
          <w:sz w:val="22"/>
        </w:rPr>
        <w:tab/>
        <w:t>209  S. 33</w:t>
      </w:r>
      <w:r w:rsidRPr="00F7553E">
        <w:rPr>
          <w:sz w:val="22"/>
          <w:vertAlign w:val="superscript"/>
        </w:rPr>
        <w:t>rd</w:t>
      </w:r>
      <w:r w:rsidRPr="00F7553E">
        <w:rPr>
          <w:sz w:val="22"/>
        </w:rPr>
        <w:t xml:space="preserve"> St.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Email:  ajliu@physics.upenn.edu</w:t>
      </w:r>
      <w:r w:rsidRPr="00F7553E">
        <w:rPr>
          <w:sz w:val="22"/>
        </w:rPr>
        <w:tab/>
      </w:r>
      <w:r w:rsidRPr="00F7553E">
        <w:rPr>
          <w:sz w:val="22"/>
        </w:rPr>
        <w:tab/>
      </w:r>
      <w:r w:rsidRPr="00F7553E">
        <w:rPr>
          <w:sz w:val="22"/>
        </w:rPr>
        <w:tab/>
        <w:t>Philadelphia, PA  19104-6396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ab/>
      </w:r>
      <w:r w:rsidRPr="00F7553E">
        <w:rPr>
          <w:sz w:val="22"/>
        </w:rPr>
        <w:tab/>
      </w:r>
      <w:r w:rsidRPr="00F7553E">
        <w:rPr>
          <w:sz w:val="22"/>
        </w:rPr>
        <w:tab/>
      </w:r>
      <w:r w:rsidRPr="00F7553E">
        <w:rPr>
          <w:sz w:val="22"/>
        </w:rPr>
        <w:tab/>
      </w:r>
      <w:r w:rsidRPr="00F7553E">
        <w:rPr>
          <w:sz w:val="22"/>
        </w:rPr>
        <w:tab/>
      </w:r>
      <w:r w:rsidRPr="00F7553E">
        <w:rPr>
          <w:sz w:val="22"/>
        </w:rPr>
        <w:tab/>
      </w:r>
      <w:r w:rsidRPr="00F7553E">
        <w:rPr>
          <w:sz w:val="22"/>
        </w:rPr>
        <w:tab/>
        <w:t>Citizenship:  USA</w:t>
      </w:r>
    </w:p>
    <w:p w:rsidR="008A18C3" w:rsidRPr="00F7553E" w:rsidRDefault="008A18C3">
      <w:pPr>
        <w:rPr>
          <w:sz w:val="22"/>
        </w:rPr>
      </w:pPr>
    </w:p>
    <w:p w:rsidR="008A18C3" w:rsidRPr="00F7553E" w:rsidRDefault="008A18C3">
      <w:pPr>
        <w:rPr>
          <w:sz w:val="22"/>
        </w:rPr>
      </w:pPr>
      <w:r w:rsidRPr="00F7553E">
        <w:rPr>
          <w:b/>
          <w:sz w:val="22"/>
        </w:rPr>
        <w:t>EDUCATION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A. B.</w:t>
      </w:r>
      <w:r w:rsidRPr="00F7553E">
        <w:rPr>
          <w:sz w:val="22"/>
        </w:rPr>
        <w:tab/>
        <w:t>University of California, Berkeley; physics (highest honors)</w:t>
      </w:r>
      <w:r w:rsidRPr="00F7553E">
        <w:rPr>
          <w:sz w:val="22"/>
        </w:rPr>
        <w:tab/>
      </w:r>
      <w:r w:rsidRPr="00F7553E">
        <w:rPr>
          <w:sz w:val="22"/>
        </w:rPr>
        <w:tab/>
        <w:t>1984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ab/>
        <w:t>Thesis:  "Paramagnetic form factors for transition metals"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ab/>
        <w:t>Advisor:  Professor Leo M. Falicov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Ph. D. Cornell University; physics</w:t>
      </w:r>
      <w:r w:rsidRPr="00F7553E">
        <w:rPr>
          <w:sz w:val="22"/>
        </w:rPr>
        <w:tab/>
      </w:r>
      <w:r w:rsidRPr="00F7553E">
        <w:rPr>
          <w:sz w:val="22"/>
        </w:rPr>
        <w:tab/>
      </w:r>
      <w:r w:rsidRPr="00F7553E">
        <w:rPr>
          <w:sz w:val="22"/>
        </w:rPr>
        <w:tab/>
      </w:r>
      <w:r w:rsidRPr="00F7553E">
        <w:rPr>
          <w:sz w:val="22"/>
        </w:rPr>
        <w:tab/>
      </w:r>
      <w:r w:rsidRPr="00F7553E">
        <w:rPr>
          <w:sz w:val="22"/>
        </w:rPr>
        <w:tab/>
      </w:r>
      <w:r w:rsidRPr="00F7553E">
        <w:rPr>
          <w:sz w:val="22"/>
        </w:rPr>
        <w:tab/>
        <w:t>1989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ab/>
        <w:t>Thesis:  "Criticality in bulk and semi-infinite systems: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ab/>
        <w:t>Advisor:  Professor Michael E. Fisher</w:t>
      </w:r>
    </w:p>
    <w:p w:rsidR="008A18C3" w:rsidRPr="00F7553E" w:rsidRDefault="008A18C3">
      <w:pPr>
        <w:rPr>
          <w:sz w:val="22"/>
        </w:rPr>
      </w:pPr>
    </w:p>
    <w:p w:rsidR="008A18C3" w:rsidRPr="00F7553E" w:rsidRDefault="008A18C3">
      <w:pPr>
        <w:rPr>
          <w:b/>
          <w:sz w:val="22"/>
        </w:rPr>
      </w:pPr>
      <w:r w:rsidRPr="00F7553E">
        <w:rPr>
          <w:b/>
          <w:sz w:val="22"/>
        </w:rPr>
        <w:t>POSITIONS HELD</w:t>
      </w:r>
    </w:p>
    <w:p w:rsidR="008A18C3" w:rsidRDefault="008A18C3" w:rsidP="008A18C3">
      <w:pPr>
        <w:rPr>
          <w:sz w:val="22"/>
        </w:rPr>
      </w:pPr>
      <w:r>
        <w:rPr>
          <w:sz w:val="22"/>
        </w:rPr>
        <w:t>June 2010-</w:t>
      </w:r>
      <w:r>
        <w:rPr>
          <w:sz w:val="22"/>
        </w:rPr>
        <w:tab/>
        <w:t>Hepburn Professor of Physics</w:t>
      </w:r>
    </w:p>
    <w:p w:rsidR="008A18C3" w:rsidRDefault="008A18C3" w:rsidP="008A18C3">
      <w:pPr>
        <w:rPr>
          <w:sz w:val="22"/>
        </w:rPr>
      </w:pPr>
      <w:r>
        <w:rPr>
          <w:sz w:val="22"/>
        </w:rPr>
        <w:t>-present</w:t>
      </w:r>
    </w:p>
    <w:p w:rsidR="008A18C3" w:rsidRDefault="008A18C3" w:rsidP="008A18C3">
      <w:pPr>
        <w:rPr>
          <w:sz w:val="22"/>
        </w:rPr>
      </w:pPr>
    </w:p>
    <w:p w:rsidR="008A18C3" w:rsidRPr="00F7553E" w:rsidRDefault="008A18C3" w:rsidP="008A18C3">
      <w:pPr>
        <w:rPr>
          <w:sz w:val="22"/>
        </w:rPr>
      </w:pPr>
      <w:r w:rsidRPr="00F7553E">
        <w:rPr>
          <w:sz w:val="22"/>
        </w:rPr>
        <w:t>January 2010-</w:t>
      </w:r>
      <w:r w:rsidRPr="00F7553E">
        <w:rPr>
          <w:sz w:val="22"/>
        </w:rPr>
        <w:tab/>
        <w:t>Secondary faculty appointment, Department of Chemistry</w:t>
      </w:r>
    </w:p>
    <w:p w:rsidR="008A18C3" w:rsidRPr="00F7553E" w:rsidRDefault="008A18C3" w:rsidP="008A18C3">
      <w:pPr>
        <w:rPr>
          <w:sz w:val="22"/>
        </w:rPr>
      </w:pPr>
      <w:r w:rsidRPr="00F7553E">
        <w:rPr>
          <w:sz w:val="22"/>
        </w:rPr>
        <w:t>Dec 2013</w:t>
      </w:r>
      <w:r w:rsidRPr="00F7553E">
        <w:rPr>
          <w:sz w:val="22"/>
        </w:rPr>
        <w:tab/>
        <w:t>University of Pennsylvania</w:t>
      </w:r>
    </w:p>
    <w:p w:rsidR="008A18C3" w:rsidRPr="00F7553E" w:rsidRDefault="008A18C3" w:rsidP="008A18C3">
      <w:pPr>
        <w:rPr>
          <w:sz w:val="22"/>
        </w:rPr>
      </w:pP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Jan 2009-</w:t>
      </w:r>
      <w:r w:rsidRPr="00F7553E">
        <w:rPr>
          <w:sz w:val="22"/>
        </w:rPr>
        <w:tab/>
        <w:t>Edmund J. and Louise W. Kahn Term Professor in the Natural Sciences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Dec 2013</w:t>
      </w:r>
      <w:r w:rsidRPr="00F7553E">
        <w:rPr>
          <w:sz w:val="22"/>
        </w:rPr>
        <w:tab/>
        <w:t>University of Pennsylvania</w:t>
      </w:r>
    </w:p>
    <w:p w:rsidR="008A18C3" w:rsidRPr="00F7553E" w:rsidRDefault="008A18C3">
      <w:pPr>
        <w:rPr>
          <w:sz w:val="22"/>
        </w:rPr>
      </w:pP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July 2004</w:t>
      </w:r>
      <w:r w:rsidRPr="00F7553E">
        <w:rPr>
          <w:sz w:val="22"/>
        </w:rPr>
        <w:tab/>
        <w:t>Professor, Department of Physics and Astronomy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-present</w:t>
      </w:r>
      <w:r w:rsidRPr="00F7553E">
        <w:rPr>
          <w:sz w:val="22"/>
        </w:rPr>
        <w:tab/>
      </w:r>
      <w:r w:rsidRPr="00F7553E">
        <w:rPr>
          <w:sz w:val="22"/>
        </w:rPr>
        <w:tab/>
        <w:t>University of Pennsylvania</w:t>
      </w:r>
    </w:p>
    <w:p w:rsidR="008A18C3" w:rsidRPr="00F7553E" w:rsidRDefault="008A18C3">
      <w:pPr>
        <w:rPr>
          <w:sz w:val="22"/>
        </w:rPr>
      </w:pP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July 2002</w:t>
      </w:r>
      <w:r w:rsidRPr="00F7553E">
        <w:rPr>
          <w:sz w:val="22"/>
        </w:rPr>
        <w:tab/>
        <w:t>Professor, Department of Chemistry &amp; Biochemistry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-July 2004</w:t>
      </w:r>
      <w:r w:rsidRPr="00F7553E">
        <w:rPr>
          <w:sz w:val="22"/>
        </w:rPr>
        <w:tab/>
        <w:t>University of California, Los Angeles</w:t>
      </w:r>
    </w:p>
    <w:p w:rsidR="008A18C3" w:rsidRPr="00F7553E" w:rsidRDefault="008A18C3">
      <w:pPr>
        <w:rPr>
          <w:sz w:val="22"/>
        </w:rPr>
      </w:pP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July 1999</w:t>
      </w:r>
      <w:r w:rsidRPr="00F7553E">
        <w:rPr>
          <w:sz w:val="22"/>
        </w:rPr>
        <w:tab/>
        <w:t>Associate Professor, Department of Chemistry &amp; Biochemistry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-June 2002</w:t>
      </w:r>
      <w:r w:rsidRPr="00F7553E">
        <w:rPr>
          <w:sz w:val="22"/>
        </w:rPr>
        <w:tab/>
        <w:t>University of California, Los Angeles</w:t>
      </w:r>
    </w:p>
    <w:p w:rsidR="008A18C3" w:rsidRPr="00F7553E" w:rsidRDefault="008A18C3">
      <w:pPr>
        <w:rPr>
          <w:sz w:val="22"/>
        </w:rPr>
      </w:pP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July 1993</w:t>
      </w:r>
      <w:r w:rsidRPr="00F7553E">
        <w:rPr>
          <w:sz w:val="22"/>
        </w:rPr>
        <w:tab/>
        <w:t>Assistant Professor, Department of Chemistry &amp; Biochemistry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-June 1999</w:t>
      </w:r>
      <w:r w:rsidRPr="00F7553E">
        <w:rPr>
          <w:sz w:val="22"/>
        </w:rPr>
        <w:tab/>
        <w:t>University of California, Los Angeles</w:t>
      </w:r>
    </w:p>
    <w:p w:rsidR="008A18C3" w:rsidRPr="00F7553E" w:rsidRDefault="008A18C3">
      <w:pPr>
        <w:rPr>
          <w:sz w:val="22"/>
        </w:rPr>
      </w:pP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 xml:space="preserve">Sept. 1991 </w:t>
      </w:r>
      <w:r w:rsidRPr="00F7553E">
        <w:rPr>
          <w:sz w:val="22"/>
        </w:rPr>
        <w:tab/>
        <w:t>Postdoctoral Associate, Department of Chemical &amp; Nuclear Engineering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-April 1994</w:t>
      </w:r>
      <w:r w:rsidRPr="00F7553E">
        <w:rPr>
          <w:sz w:val="22"/>
        </w:rPr>
        <w:tab/>
        <w:t xml:space="preserve">University of California, Santa Barbara 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ab/>
      </w:r>
      <w:r w:rsidRPr="00F7553E">
        <w:rPr>
          <w:sz w:val="22"/>
        </w:rPr>
        <w:tab/>
        <w:t>Advisor:  Professor Glenn H. Fredrickson</w:t>
      </w:r>
    </w:p>
    <w:p w:rsidR="008A18C3" w:rsidRPr="00F7553E" w:rsidRDefault="008A18C3">
      <w:pPr>
        <w:rPr>
          <w:sz w:val="22"/>
        </w:rPr>
      </w:pP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 xml:space="preserve">Sept. 1989 </w:t>
      </w:r>
      <w:r w:rsidRPr="00F7553E">
        <w:rPr>
          <w:sz w:val="22"/>
        </w:rPr>
        <w:tab/>
        <w:t>Postdoctoral Fellow, Exxon Research &amp; Engineering Company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-Sept. 1991</w:t>
      </w:r>
      <w:r w:rsidRPr="00F7553E">
        <w:rPr>
          <w:sz w:val="22"/>
        </w:rPr>
        <w:tab/>
        <w:t>Advisor:  Dr. Samuel A. Safran</w:t>
      </w:r>
    </w:p>
    <w:p w:rsidR="008A18C3" w:rsidRPr="00F7553E" w:rsidRDefault="008A18C3">
      <w:pPr>
        <w:rPr>
          <w:sz w:val="22"/>
        </w:rPr>
      </w:pPr>
    </w:p>
    <w:p w:rsidR="008A18C3" w:rsidRPr="00F7553E" w:rsidRDefault="008A18C3">
      <w:pPr>
        <w:rPr>
          <w:b/>
          <w:sz w:val="22"/>
        </w:rPr>
      </w:pPr>
      <w:r w:rsidRPr="00F7553E">
        <w:rPr>
          <w:b/>
          <w:sz w:val="22"/>
        </w:rPr>
        <w:t>VISITING POSITIONS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April 2001</w:t>
      </w:r>
      <w:r w:rsidRPr="00F7553E">
        <w:rPr>
          <w:sz w:val="22"/>
        </w:rPr>
        <w:tab/>
        <w:t xml:space="preserve">Visiting Scientist (CNRS Poste Rouge) at Université Louis Pasteur, 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-July 2001</w:t>
      </w:r>
      <w:r w:rsidRPr="00F7553E">
        <w:rPr>
          <w:sz w:val="22"/>
        </w:rPr>
        <w:tab/>
        <w:t>Inst. de Physique, Strasbourg France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ab/>
      </w:r>
      <w:r w:rsidRPr="00F7553E">
        <w:rPr>
          <w:sz w:val="22"/>
        </w:rPr>
        <w:tab/>
        <w:t>Host:  Dr. Carlos Marques</w:t>
      </w:r>
      <w:r w:rsidRPr="00F7553E">
        <w:rPr>
          <w:sz w:val="22"/>
        </w:rPr>
        <w:tab/>
      </w:r>
    </w:p>
    <w:p w:rsidR="008A18C3" w:rsidRPr="00F7553E" w:rsidRDefault="008A18C3">
      <w:pPr>
        <w:rPr>
          <w:sz w:val="22"/>
        </w:rPr>
      </w:pP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May 1998</w:t>
      </w:r>
      <w:r w:rsidRPr="00F7553E">
        <w:rPr>
          <w:sz w:val="22"/>
        </w:rPr>
        <w:tab/>
        <w:t>Lecturer, International Centre for Theoretical Physics, Trieste Italy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ab/>
      </w:r>
      <w:r w:rsidRPr="00F7553E">
        <w:rPr>
          <w:sz w:val="22"/>
        </w:rPr>
        <w:tab/>
        <w:t>Program:  The Statistical Mechanics and Dynamics of Complex Fluids</w:t>
      </w:r>
    </w:p>
    <w:p w:rsidR="008A18C3" w:rsidRPr="00F7553E" w:rsidRDefault="008A18C3">
      <w:pPr>
        <w:rPr>
          <w:sz w:val="22"/>
        </w:rPr>
      </w:pP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Aug. 1998</w:t>
      </w:r>
      <w:r w:rsidRPr="00F7553E">
        <w:rPr>
          <w:sz w:val="22"/>
        </w:rPr>
        <w:tab/>
        <w:t>Member, Institute for Theoretical Physics, UCSB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-Sept. 1998</w:t>
      </w:r>
      <w:r w:rsidRPr="00F7553E">
        <w:rPr>
          <w:sz w:val="22"/>
        </w:rPr>
        <w:tab/>
        <w:t>program:  Electrostatic Effects in Complex Fluids and Biophysics</w:t>
      </w:r>
    </w:p>
    <w:p w:rsidR="008A18C3" w:rsidRPr="00F7553E" w:rsidRDefault="008A18C3">
      <w:pPr>
        <w:rPr>
          <w:sz w:val="22"/>
        </w:rPr>
      </w:pP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Aug. 1997</w:t>
      </w:r>
      <w:r w:rsidRPr="00F7553E">
        <w:rPr>
          <w:sz w:val="22"/>
        </w:rPr>
        <w:tab/>
        <w:t>Member, Institute for Theoretical Physics, UCSB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-Dec. 1997</w:t>
      </w:r>
      <w:r w:rsidRPr="00F7553E">
        <w:rPr>
          <w:sz w:val="22"/>
        </w:rPr>
        <w:tab/>
        <w:t>program:  Jamming and Rheology</w:t>
      </w:r>
    </w:p>
    <w:p w:rsidR="008A18C3" w:rsidRPr="00F7553E" w:rsidRDefault="008A18C3">
      <w:pPr>
        <w:rPr>
          <w:sz w:val="22"/>
        </w:rPr>
      </w:pP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June 1997</w:t>
      </w:r>
      <w:r w:rsidRPr="00F7553E">
        <w:rPr>
          <w:sz w:val="22"/>
        </w:rPr>
        <w:tab/>
        <w:t>Visiting Scientist, Elf-Aquitaine/CNRS laboratory, Paris France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ab/>
      </w:r>
      <w:r w:rsidRPr="00F7553E">
        <w:rPr>
          <w:sz w:val="22"/>
        </w:rPr>
        <w:tab/>
        <w:t>Host:  Dr. Ludwik Leibler</w:t>
      </w:r>
    </w:p>
    <w:p w:rsidR="008A18C3" w:rsidRPr="00F7553E" w:rsidRDefault="008A18C3">
      <w:pPr>
        <w:rPr>
          <w:sz w:val="22"/>
        </w:rPr>
      </w:pPr>
    </w:p>
    <w:p w:rsidR="008A18C3" w:rsidRPr="00F7553E" w:rsidRDefault="008A18C3">
      <w:pPr>
        <w:rPr>
          <w:sz w:val="22"/>
        </w:rPr>
      </w:pPr>
      <w:r w:rsidRPr="00F7553E">
        <w:rPr>
          <w:b/>
          <w:sz w:val="22"/>
        </w:rPr>
        <w:t>HONORS AND AWARDS</w:t>
      </w:r>
    </w:p>
    <w:p w:rsidR="008A18C3" w:rsidRDefault="008A18C3" w:rsidP="008A18C3">
      <w:pPr>
        <w:rPr>
          <w:sz w:val="22"/>
        </w:rPr>
      </w:pPr>
      <w:r>
        <w:rPr>
          <w:sz w:val="22"/>
        </w:rPr>
        <w:t>2010</w:t>
      </w:r>
      <w:r>
        <w:rPr>
          <w:sz w:val="22"/>
        </w:rPr>
        <w:tab/>
      </w:r>
      <w:r>
        <w:rPr>
          <w:sz w:val="22"/>
        </w:rPr>
        <w:tab/>
        <w:t>Member, American Academy of Arts and Sciences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2004</w:t>
      </w:r>
      <w:r w:rsidRPr="00F7553E">
        <w:rPr>
          <w:sz w:val="22"/>
        </w:rPr>
        <w:tab/>
      </w:r>
      <w:r w:rsidRPr="00F7553E">
        <w:rPr>
          <w:sz w:val="22"/>
        </w:rPr>
        <w:tab/>
        <w:t>Fellow, American Physical Society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2002</w:t>
      </w:r>
      <w:r w:rsidRPr="00F7553E">
        <w:rPr>
          <w:sz w:val="22"/>
        </w:rPr>
        <w:tab/>
      </w:r>
      <w:r w:rsidRPr="00F7553E">
        <w:rPr>
          <w:sz w:val="22"/>
        </w:rPr>
        <w:tab/>
        <w:t xml:space="preserve">UCLA </w:t>
      </w:r>
      <w:r w:rsidRPr="00F7553E">
        <w:rPr>
          <w:color w:val="000000"/>
          <w:sz w:val="22"/>
        </w:rPr>
        <w:t>Herbert Newby McCoy Award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2000</w:t>
      </w:r>
      <w:r w:rsidRPr="00F7553E">
        <w:rPr>
          <w:sz w:val="22"/>
        </w:rPr>
        <w:tab/>
      </w:r>
      <w:r w:rsidRPr="00F7553E">
        <w:rPr>
          <w:sz w:val="22"/>
        </w:rPr>
        <w:tab/>
        <w:t>UCLA Glenn Seaborg Award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1996</w:t>
      </w:r>
      <w:r w:rsidRPr="00F7553E">
        <w:rPr>
          <w:sz w:val="22"/>
        </w:rPr>
        <w:tab/>
      </w:r>
      <w:r w:rsidRPr="00F7553E">
        <w:rPr>
          <w:sz w:val="22"/>
        </w:rPr>
        <w:tab/>
        <w:t>National Science Foundation Career Award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1989</w:t>
      </w:r>
      <w:r w:rsidRPr="00F7553E">
        <w:rPr>
          <w:sz w:val="22"/>
        </w:rPr>
        <w:tab/>
      </w:r>
      <w:r w:rsidRPr="00F7553E">
        <w:rPr>
          <w:sz w:val="22"/>
        </w:rPr>
        <w:tab/>
        <w:t>National Science Foundation NATO fellowship (declined)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1984 -1987</w:t>
      </w:r>
      <w:r w:rsidRPr="00F7553E">
        <w:rPr>
          <w:sz w:val="22"/>
        </w:rPr>
        <w:tab/>
        <w:t>National Science Foundation Graduate Fellowship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1984</w:t>
      </w:r>
      <w:r w:rsidRPr="00F7553E">
        <w:rPr>
          <w:sz w:val="22"/>
        </w:rPr>
        <w:tab/>
      </w:r>
      <w:r w:rsidRPr="00F7553E">
        <w:rPr>
          <w:sz w:val="22"/>
        </w:rPr>
        <w:tab/>
        <w:t>Sage Fellowship; Cornell University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1984</w:t>
      </w:r>
      <w:r w:rsidRPr="00F7553E">
        <w:rPr>
          <w:sz w:val="22"/>
        </w:rPr>
        <w:tab/>
      </w:r>
      <w:r w:rsidRPr="00F7553E">
        <w:rPr>
          <w:sz w:val="22"/>
        </w:rPr>
        <w:tab/>
        <w:t>James M. McDonald Physics Scholarship; UC Berkeley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1983</w:t>
      </w:r>
      <w:r w:rsidRPr="00F7553E">
        <w:rPr>
          <w:sz w:val="22"/>
        </w:rPr>
        <w:tab/>
      </w:r>
      <w:r w:rsidRPr="00F7553E">
        <w:rPr>
          <w:sz w:val="22"/>
        </w:rPr>
        <w:tab/>
        <w:t>Phi Beta Kappa, UC Berkeley</w:t>
      </w:r>
    </w:p>
    <w:p w:rsidR="008A18C3" w:rsidRPr="00F7553E" w:rsidRDefault="008A18C3">
      <w:pPr>
        <w:rPr>
          <w:sz w:val="22"/>
        </w:rPr>
      </w:pPr>
      <w:r w:rsidRPr="00F7553E">
        <w:rPr>
          <w:sz w:val="22"/>
        </w:rPr>
        <w:t>1980-1983</w:t>
      </w:r>
      <w:r w:rsidRPr="00F7553E">
        <w:rPr>
          <w:sz w:val="22"/>
        </w:rPr>
        <w:tab/>
        <w:t>Regents Scholar; UC Berkeley</w:t>
      </w:r>
    </w:p>
    <w:p w:rsidR="008A18C3" w:rsidRPr="00F7553E" w:rsidRDefault="008A18C3">
      <w:pPr>
        <w:rPr>
          <w:b/>
          <w:sz w:val="22"/>
        </w:rPr>
      </w:pPr>
    </w:p>
    <w:p w:rsidR="008A18C3" w:rsidRPr="00F7553E" w:rsidRDefault="008A18C3">
      <w:pPr>
        <w:rPr>
          <w:b/>
          <w:sz w:val="22"/>
        </w:rPr>
      </w:pPr>
      <w:r w:rsidRPr="00F7553E">
        <w:rPr>
          <w:b/>
          <w:sz w:val="22"/>
        </w:rPr>
        <w:t>PROFESSIONAL ACTIVITIES</w:t>
      </w:r>
    </w:p>
    <w:p w:rsidR="001A044D" w:rsidRDefault="001A044D" w:rsidP="008A18C3">
      <w:pPr>
        <w:ind w:left="1440" w:hanging="1440"/>
        <w:rPr>
          <w:sz w:val="22"/>
        </w:rPr>
      </w:pPr>
      <w:r>
        <w:rPr>
          <w:sz w:val="22"/>
        </w:rPr>
        <w:t>2011-2014</w:t>
      </w:r>
      <w:r>
        <w:rPr>
          <w:sz w:val="22"/>
        </w:rPr>
        <w:tab/>
        <w:t>Chair, Nominating Committee, Division of Condensed Matter Physics, American Physical Society</w:t>
      </w:r>
    </w:p>
    <w:p w:rsidR="008A18C3" w:rsidRDefault="008A18C3" w:rsidP="008A18C3">
      <w:pPr>
        <w:ind w:left="1440" w:hanging="1440"/>
        <w:rPr>
          <w:sz w:val="22"/>
        </w:rPr>
      </w:pPr>
      <w:r>
        <w:rPr>
          <w:sz w:val="22"/>
        </w:rPr>
        <w:t>2010-</w:t>
      </w:r>
      <w:r>
        <w:rPr>
          <w:sz w:val="22"/>
        </w:rPr>
        <w:tab/>
        <w:t>Member, Initiative for the Theoretical Sciences advisory board, CUNY</w:t>
      </w:r>
    </w:p>
    <w:p w:rsidR="008A18C3" w:rsidRPr="00F7553E" w:rsidRDefault="008A18C3" w:rsidP="000C1B36">
      <w:pPr>
        <w:ind w:left="1440" w:hanging="1440"/>
        <w:rPr>
          <w:sz w:val="22"/>
        </w:rPr>
      </w:pPr>
      <w:r w:rsidRPr="00F7553E">
        <w:rPr>
          <w:sz w:val="22"/>
        </w:rPr>
        <w:t>2008-2011</w:t>
      </w:r>
      <w:r w:rsidRPr="00F7553E">
        <w:rPr>
          <w:sz w:val="22"/>
        </w:rPr>
        <w:tab/>
        <w:t>Member, Condensed Matter and Materials Research Committee of the National Research Council</w:t>
      </w:r>
    </w:p>
    <w:p w:rsidR="000C1B36" w:rsidRPr="00F7553E" w:rsidRDefault="000C1B36" w:rsidP="000C1B36">
      <w:pPr>
        <w:rPr>
          <w:sz w:val="22"/>
        </w:rPr>
      </w:pPr>
      <w:r w:rsidRPr="00F7553E">
        <w:rPr>
          <w:sz w:val="22"/>
        </w:rPr>
        <w:t>2008-2013</w:t>
      </w:r>
      <w:r w:rsidRPr="00F7553E">
        <w:rPr>
          <w:sz w:val="22"/>
        </w:rPr>
        <w:tab/>
        <w:t>General Member, Aspen Center for Physics</w:t>
      </w:r>
    </w:p>
    <w:p w:rsidR="000C1B36" w:rsidRPr="00F7553E" w:rsidRDefault="000C1B36" w:rsidP="000C1B36">
      <w:pPr>
        <w:ind w:left="1440" w:hanging="1440"/>
        <w:rPr>
          <w:sz w:val="22"/>
        </w:rPr>
      </w:pPr>
      <w:r w:rsidRPr="00F7553E">
        <w:rPr>
          <w:sz w:val="22"/>
        </w:rPr>
        <w:t>2007</w:t>
      </w:r>
      <w:r w:rsidRPr="00F7553E">
        <w:rPr>
          <w:sz w:val="22"/>
        </w:rPr>
        <w:tab/>
        <w:t>Co-organizer (with N. Menon and E. Weeks): Workshop on Jamming at the Aspen Center for Physics (Aspen, CO, August 2007).</w:t>
      </w:r>
    </w:p>
    <w:p w:rsidR="000C1B36" w:rsidRPr="00F7553E" w:rsidRDefault="000C1B36" w:rsidP="000C1B36">
      <w:pPr>
        <w:ind w:left="1440" w:hanging="1440"/>
        <w:rPr>
          <w:sz w:val="22"/>
        </w:rPr>
      </w:pPr>
      <w:r w:rsidRPr="00F7553E">
        <w:rPr>
          <w:sz w:val="22"/>
        </w:rPr>
        <w:t>2006-2009</w:t>
      </w:r>
      <w:r w:rsidRPr="00F7553E">
        <w:rPr>
          <w:sz w:val="22"/>
        </w:rPr>
        <w:tab/>
        <w:t>Member, American Physical Society Committee on the Status of Women in Physics</w:t>
      </w:r>
    </w:p>
    <w:p w:rsidR="000C1B36" w:rsidRPr="00F7553E" w:rsidRDefault="000C1B36" w:rsidP="000C1B36">
      <w:pPr>
        <w:ind w:left="1440" w:hanging="1440"/>
        <w:rPr>
          <w:sz w:val="22"/>
        </w:rPr>
      </w:pPr>
      <w:r w:rsidRPr="00F7553E">
        <w:rPr>
          <w:sz w:val="22"/>
        </w:rPr>
        <w:t>2006-2007</w:t>
      </w:r>
      <w:r w:rsidRPr="00F7553E">
        <w:rPr>
          <w:sz w:val="22"/>
        </w:rPr>
        <w:tab/>
        <w:t>Member, National Research Council decadal study committee for condensed matter physics and materials physics (CMMP 2010)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2004-2005</w:t>
      </w:r>
      <w:r w:rsidRPr="00F7553E">
        <w:rPr>
          <w:sz w:val="22"/>
        </w:rPr>
        <w:tab/>
        <w:t>Phi Beta Kappa Visiting Lecturer</w:t>
      </w:r>
    </w:p>
    <w:p w:rsidR="000C1B36" w:rsidRPr="00F7553E" w:rsidRDefault="000C1B36" w:rsidP="000C1B36">
      <w:pPr>
        <w:ind w:left="1440" w:hanging="1440"/>
        <w:rPr>
          <w:sz w:val="22"/>
        </w:rPr>
      </w:pPr>
      <w:r w:rsidRPr="00F7553E">
        <w:rPr>
          <w:sz w:val="22"/>
        </w:rPr>
        <w:t>2003-2006</w:t>
      </w:r>
      <w:r w:rsidRPr="00F7553E">
        <w:rPr>
          <w:sz w:val="22"/>
        </w:rPr>
        <w:tab/>
        <w:t>Member, Advisory Board and Steering Committee, Kavli Institute of Theoretical Physics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2003-2005</w:t>
      </w:r>
      <w:r w:rsidRPr="00F7553E">
        <w:rPr>
          <w:sz w:val="22"/>
        </w:rPr>
        <w:tab/>
        <w:t>Member, Editorial Board, Journal of Statistical Physics</w:t>
      </w:r>
    </w:p>
    <w:p w:rsidR="000C1B36" w:rsidRPr="00F7553E" w:rsidRDefault="000C1B36">
      <w:pPr>
        <w:ind w:left="1440" w:hanging="1440"/>
        <w:rPr>
          <w:rFonts w:ascii="Geneva" w:hAnsi="Geneva"/>
          <w:color w:val="000000"/>
          <w:sz w:val="22"/>
        </w:rPr>
      </w:pPr>
      <w:r w:rsidRPr="00F7553E">
        <w:rPr>
          <w:sz w:val="22"/>
        </w:rPr>
        <w:t>2003</w:t>
      </w:r>
      <w:r w:rsidRPr="00F7553E">
        <w:rPr>
          <w:sz w:val="22"/>
        </w:rPr>
        <w:tab/>
        <w:t>Co-organizer (with Timothy Lodge): ACS Symposium on Physical Chemistry of Complex Fluids (New York, NY, Sep. 7-11, 2003).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2003-2006</w:t>
      </w:r>
      <w:r w:rsidRPr="00F7553E">
        <w:rPr>
          <w:sz w:val="22"/>
        </w:rPr>
        <w:tab/>
        <w:t xml:space="preserve">Member-at-Large, Division of Condensed Matter Physics, </w:t>
      </w:r>
    </w:p>
    <w:p w:rsidR="000C1B36" w:rsidRPr="00F7553E" w:rsidRDefault="000C1B36">
      <w:pPr>
        <w:ind w:left="720" w:firstLine="720"/>
        <w:rPr>
          <w:sz w:val="22"/>
        </w:rPr>
      </w:pPr>
      <w:r w:rsidRPr="00F7553E">
        <w:rPr>
          <w:sz w:val="22"/>
        </w:rPr>
        <w:t>American Physical Society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2000-2003</w:t>
      </w:r>
      <w:r w:rsidRPr="00F7553E">
        <w:rPr>
          <w:sz w:val="22"/>
        </w:rPr>
        <w:tab/>
        <w:t>Member-at-Large, Topical Group on Statistical and Nonlinear Physics,</w:t>
      </w:r>
    </w:p>
    <w:p w:rsidR="000C1B36" w:rsidRPr="00F7553E" w:rsidRDefault="000C1B36">
      <w:pPr>
        <w:ind w:left="1440"/>
        <w:rPr>
          <w:sz w:val="22"/>
        </w:rPr>
      </w:pPr>
      <w:r w:rsidRPr="00F7553E">
        <w:rPr>
          <w:sz w:val="22"/>
        </w:rPr>
        <w:t>American Physical Society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1998-2003</w:t>
      </w:r>
      <w:r w:rsidRPr="00F7553E">
        <w:rPr>
          <w:sz w:val="22"/>
        </w:rPr>
        <w:tab/>
        <w:t>Member of Editorial Board, Physical Review E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1996-1997</w:t>
      </w:r>
      <w:r w:rsidRPr="00F7553E">
        <w:rPr>
          <w:sz w:val="22"/>
        </w:rPr>
        <w:tab/>
        <w:t>Co-organizer (with S. F. Edwards, S. R. Nagel and M. R. Robbins):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ab/>
      </w:r>
      <w:r w:rsidRPr="00F7553E">
        <w:rPr>
          <w:sz w:val="22"/>
        </w:rPr>
        <w:tab/>
        <w:t>ITP Workshop on Jamming and Rheology (Santa Barbara, CA,</w:t>
      </w:r>
    </w:p>
    <w:p w:rsidR="000C1B36" w:rsidRPr="00F7553E" w:rsidRDefault="000C1B36" w:rsidP="00334D51">
      <w:pPr>
        <w:rPr>
          <w:sz w:val="22"/>
        </w:rPr>
      </w:pPr>
      <w:r w:rsidRPr="00F7553E">
        <w:rPr>
          <w:sz w:val="22"/>
        </w:rPr>
        <w:tab/>
      </w:r>
      <w:r w:rsidRPr="00F7553E">
        <w:rPr>
          <w:sz w:val="22"/>
        </w:rPr>
        <w:tab/>
        <w:t>Aug. 11-Dec. 19, 1997</w:t>
      </w:r>
    </w:p>
    <w:p w:rsidR="000C1B36" w:rsidRPr="00334D51" w:rsidRDefault="000C1B36" w:rsidP="00334D51">
      <w:pPr>
        <w:pStyle w:val="Heading1"/>
        <w:rPr>
          <w:sz w:val="22"/>
        </w:rPr>
      </w:pPr>
      <w:r w:rsidRPr="00F7553E">
        <w:rPr>
          <w:sz w:val="22"/>
        </w:rPr>
        <w:br w:type="page"/>
      </w:r>
      <w:r w:rsidRPr="00334D51">
        <w:rPr>
          <w:sz w:val="22"/>
        </w:rPr>
        <w:t>PUBLICATION LIST</w:t>
      </w:r>
    </w:p>
    <w:p w:rsidR="000C1B36" w:rsidRPr="00F7553E" w:rsidRDefault="000C1B36">
      <w:pPr>
        <w:rPr>
          <w:b/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1.  S. H. Liu and A. J. Liu,  Phys. Rev. B </w:t>
      </w:r>
      <w:r w:rsidRPr="00F7553E">
        <w:rPr>
          <w:b/>
          <w:sz w:val="22"/>
        </w:rPr>
        <w:t>32</w:t>
      </w:r>
      <w:r w:rsidRPr="00F7553E">
        <w:rPr>
          <w:sz w:val="22"/>
        </w:rPr>
        <w:t>, 4753-4755 (1985).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"Spectral Dimension of elastic Sierpinski gaskets with general elastic forces."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2.  J. F. Cooke, S. H. Liu and A. J. Liu, J. Appl. Phys., </w:t>
      </w:r>
      <w:r w:rsidRPr="00F7553E">
        <w:rPr>
          <w:b/>
          <w:sz w:val="22"/>
        </w:rPr>
        <w:t>57</w:t>
      </w:r>
      <w:r w:rsidRPr="00F7553E">
        <w:rPr>
          <w:sz w:val="22"/>
        </w:rPr>
        <w:t>, 3027-3029 (1985).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"Paramagnetic form factors from itinerant electron theory."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3.  S. H. Liu, A. J. Liu and J. F. Cooke, J. Mag. and Mag. Mat., </w:t>
      </w:r>
      <w:r w:rsidRPr="00F7553E">
        <w:rPr>
          <w:b/>
          <w:sz w:val="22"/>
        </w:rPr>
        <w:t>54,</w:t>
      </w:r>
      <w:r w:rsidRPr="00F7553E">
        <w:rPr>
          <w:sz w:val="22"/>
        </w:rPr>
        <w:t xml:space="preserve"> 953-954 (1986).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"Paramagnetic form factors of hcp transition metals."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4.  S. H. Liu and A. J. Liu, Phys. Rev. B, </w:t>
      </w:r>
      <w:r w:rsidRPr="00F7553E">
        <w:rPr>
          <w:b/>
          <w:sz w:val="22"/>
        </w:rPr>
        <w:t>34</w:t>
      </w:r>
      <w:r w:rsidRPr="00F7553E">
        <w:rPr>
          <w:sz w:val="22"/>
        </w:rPr>
        <w:t xml:space="preserve"> , 343-346 (1986).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"Anomalous diffusion on and elasic vibrations of two square hierarchical lattices."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5.  S. H. Liu, A. J. Liu and J. F. Cooke, Phys. Rev. B, </w:t>
      </w:r>
      <w:r w:rsidRPr="00F7553E">
        <w:rPr>
          <w:b/>
          <w:sz w:val="22"/>
        </w:rPr>
        <w:t>36,</w:t>
      </w:r>
      <w:r w:rsidRPr="00F7553E">
        <w:rPr>
          <w:sz w:val="22"/>
        </w:rPr>
        <w:t xml:space="preserve"> 9521-9527 (1987).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"Theoretical paramagnetic form factors for hcp transition metals."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6.  J. F. Cooke, S. H. Liu and A. J. Liu, Phys. Rev. B, </w:t>
      </w:r>
      <w:r w:rsidRPr="00F7553E">
        <w:rPr>
          <w:b/>
          <w:sz w:val="22"/>
        </w:rPr>
        <w:t>37,</w:t>
      </w:r>
      <w:r w:rsidRPr="00F7553E">
        <w:rPr>
          <w:sz w:val="22"/>
        </w:rPr>
        <w:t xml:space="preserve"> 289-295 (1988).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"Paramagnetic form factors for cubic itinerant electron systems."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7.  S. H. Liu, J. F. Cooke and A. J. Liu, Physica B </w:t>
      </w:r>
      <w:r w:rsidRPr="00F7553E">
        <w:rPr>
          <w:b/>
          <w:sz w:val="22"/>
        </w:rPr>
        <w:t>149</w:t>
      </w:r>
      <w:r w:rsidRPr="00F7553E">
        <w:rPr>
          <w:sz w:val="22"/>
        </w:rPr>
        <w:t>, 134-138 (1988).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"A fast and accurate method for the calculation of orbital susceptibility and form factor of paramagnetic transition metals."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8.  A. J. Liu and M. E. Fisher, Physica A </w:t>
      </w:r>
      <w:r w:rsidRPr="00F7553E">
        <w:rPr>
          <w:b/>
          <w:sz w:val="22"/>
        </w:rPr>
        <w:t xml:space="preserve">156, </w:t>
      </w:r>
      <w:r w:rsidRPr="00F7553E">
        <w:rPr>
          <w:sz w:val="22"/>
        </w:rPr>
        <w:t>35-76 (1989).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"The three-dimensional Ising model revisited numerically."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9.  A. J. Liu and M. E. Fisher, Phys. Rev. A </w:t>
      </w:r>
      <w:r w:rsidRPr="00F7553E">
        <w:rPr>
          <w:b/>
          <w:sz w:val="22"/>
        </w:rPr>
        <w:t>40,</w:t>
      </w:r>
      <w:r w:rsidRPr="00F7553E">
        <w:rPr>
          <w:sz w:val="22"/>
        </w:rPr>
        <w:t xml:space="preserve"> 7202-7221 (1989).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"Universal critical adsorption profile from optical experiments."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10.  A. J. Liu and M. E. Fisher, J. Stat. Phys. </w:t>
      </w:r>
      <w:r w:rsidRPr="00F7553E">
        <w:rPr>
          <w:b/>
          <w:sz w:val="22"/>
        </w:rPr>
        <w:t>58</w:t>
      </w:r>
      <w:r w:rsidRPr="00F7553E">
        <w:rPr>
          <w:sz w:val="22"/>
        </w:rPr>
        <w:t>, 431-442 (1990).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"On the corrections to scaling in three-dimensional Ising models."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11.  A. J. Liu, D. J. Durian, E. Herbolzheimer and S. A. Safran, Phys. Rev. Lett. </w:t>
      </w:r>
      <w:r w:rsidRPr="00F7553E">
        <w:rPr>
          <w:b/>
          <w:sz w:val="22"/>
        </w:rPr>
        <w:t>65,</w:t>
      </w:r>
      <w:r w:rsidRPr="00F7553E">
        <w:rPr>
          <w:sz w:val="22"/>
        </w:rPr>
        <w:t xml:space="preserve"> 1897-1900 (1990).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"Wetting transitions in cylindrical pores."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12.  A. J. Liu and G. S. Grest, Phys. Rev. A </w:t>
      </w:r>
      <w:r w:rsidRPr="00F7553E">
        <w:rPr>
          <w:b/>
          <w:sz w:val="22"/>
        </w:rPr>
        <w:t>44,</w:t>
      </w:r>
      <w:r w:rsidRPr="00F7553E">
        <w:rPr>
          <w:sz w:val="22"/>
        </w:rPr>
        <w:t xml:space="preserve"> R7894-7897 (1991).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"Wetting in confined geometries--a Monte Carlo study."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13.  A. J. Liu and G. H. Fredrickson, Macromolecules </w:t>
      </w:r>
      <w:r w:rsidRPr="00F7553E">
        <w:rPr>
          <w:b/>
          <w:sz w:val="22"/>
        </w:rPr>
        <w:t>25,</w:t>
      </w:r>
      <w:r w:rsidRPr="00F7553E">
        <w:rPr>
          <w:sz w:val="22"/>
        </w:rPr>
        <w:t xml:space="preserve"> 5551-5553 (1992).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"Influence of nematic fluctuations on phase separation in polymer blends."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14.  L. Monette, A. J. Liu and G. S. Grest, Phys. Rev. A </w:t>
      </w:r>
      <w:r w:rsidRPr="00F7553E">
        <w:rPr>
          <w:b/>
          <w:sz w:val="22"/>
        </w:rPr>
        <w:t>46,</w:t>
      </w:r>
      <w:r w:rsidRPr="00F7553E">
        <w:rPr>
          <w:sz w:val="22"/>
        </w:rPr>
        <w:t xml:space="preserve"> 7664-7679 (1992)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"Kinetics of domain growth in small pores."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15.  S. A. Langer, A. J. Liu and J. Toner, Phys. Rev. Lett. </w:t>
      </w:r>
      <w:r w:rsidRPr="00F7553E">
        <w:rPr>
          <w:b/>
          <w:sz w:val="22"/>
        </w:rPr>
        <w:t>70</w:t>
      </w:r>
      <w:r w:rsidRPr="00F7553E">
        <w:rPr>
          <w:sz w:val="22"/>
        </w:rPr>
        <w:t xml:space="preserve">, 2443-2446 (1993); </w:t>
      </w:r>
      <w:r w:rsidRPr="00F7553E">
        <w:rPr>
          <w:b/>
          <w:sz w:val="22"/>
        </w:rPr>
        <w:t>70</w:t>
      </w:r>
      <w:r w:rsidRPr="00F7553E">
        <w:rPr>
          <w:sz w:val="22"/>
        </w:rPr>
        <w:t>, 3180 (1993) [erratum].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"Hydrodynamics of two dimensional smectics on fluid surfaces."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16.  A. J. Liu and G. H. Fredrickson, Macromolecules </w:t>
      </w:r>
      <w:r w:rsidRPr="00F7553E">
        <w:rPr>
          <w:b/>
          <w:sz w:val="22"/>
        </w:rPr>
        <w:t>26</w:t>
      </w:r>
      <w:r w:rsidRPr="00F7553E">
        <w:rPr>
          <w:sz w:val="22"/>
        </w:rPr>
        <w:t>, 2817-2824 (1993).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"Free energy functionals for liquid crystalline polymer solutions and blends."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17.  S. T. Milner and A. J. Liu, Phys. Rev. E </w:t>
      </w:r>
      <w:r w:rsidRPr="00F7553E">
        <w:rPr>
          <w:b/>
          <w:sz w:val="22"/>
        </w:rPr>
        <w:t>48</w:t>
      </w:r>
      <w:r w:rsidRPr="00F7553E">
        <w:rPr>
          <w:sz w:val="22"/>
        </w:rPr>
        <w:t>, 449-454 (1993).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"Concentration dependence of long-time tails in colloidal suspensions."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18.  G. H. Fredrickson, A. J. Liu and F. S. Bates, Macromolecules </w:t>
      </w:r>
      <w:r w:rsidRPr="00F7553E">
        <w:rPr>
          <w:b/>
          <w:sz w:val="22"/>
        </w:rPr>
        <w:t>27</w:t>
      </w:r>
      <w:r w:rsidRPr="00F7553E">
        <w:rPr>
          <w:sz w:val="22"/>
        </w:rPr>
        <w:t>, 2503-2511 (1994).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"Entropic corrections to the Flory-Huggins theory of polymer blends:  architectural and conformational effects."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19.  C. Singh, M. Goulian, A. J. Liu and G. H. Fredrickson, Macromolecules </w:t>
      </w:r>
      <w:r w:rsidRPr="00F7553E">
        <w:rPr>
          <w:b/>
          <w:sz w:val="22"/>
        </w:rPr>
        <w:t>27</w:t>
      </w:r>
      <w:r w:rsidRPr="00F7553E">
        <w:rPr>
          <w:sz w:val="22"/>
        </w:rPr>
        <w:t>, 2974-2798 (1994).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"Phase behavior of semiflexible diblock copolymers."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20.  S. K. Lee, A. O. Oertli, M. Gannon, A. J. Liu, D. S. Pearson, H.-W. Schmidt and G. H. Fredrickson, Macromolecules </w:t>
      </w:r>
      <w:r w:rsidRPr="00F7553E">
        <w:rPr>
          <w:b/>
          <w:sz w:val="22"/>
        </w:rPr>
        <w:t>27</w:t>
      </w:r>
      <w:r w:rsidRPr="00F7553E">
        <w:rPr>
          <w:sz w:val="22"/>
        </w:rPr>
        <w:t>, 3955-3962 (1994).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"Phase behavior of liquid crystalline polymer/model compound mixtures:  theory and experiment."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21.  T.-A. Tran, A. J. Liu and P. Pincus, J. de Phys. II, </w:t>
      </w:r>
      <w:r w:rsidRPr="00F7553E">
        <w:rPr>
          <w:b/>
          <w:sz w:val="22"/>
        </w:rPr>
        <w:t>8</w:t>
      </w:r>
      <w:r w:rsidRPr="00F7553E">
        <w:rPr>
          <w:sz w:val="22"/>
        </w:rPr>
        <w:t>, 1417-1426 (1994).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"Interaction between two polymer brushes in a binary solvent mixture."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22.  Glenn H. Fredrickson and A. J. Liu, J. Polym. Sci. B: Polym. Phys. Ed., </w:t>
      </w:r>
      <w:r w:rsidRPr="00F7553E">
        <w:rPr>
          <w:b/>
          <w:sz w:val="22"/>
        </w:rPr>
        <w:t>33</w:t>
      </w:r>
      <w:r w:rsidRPr="00F7553E">
        <w:rPr>
          <w:sz w:val="22"/>
        </w:rPr>
        <w:t>, 1203-1212 (1995).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"Design of miscible polyolefin copolymer blends."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23.  A. J. Liu, S. Ramaswamy, T. G. Mason, H. Gang and D. A. Weitz, Phys. Rev. Lett., </w:t>
      </w:r>
      <w:r w:rsidRPr="00F7553E">
        <w:rPr>
          <w:b/>
          <w:sz w:val="22"/>
        </w:rPr>
        <w:t>76</w:t>
      </w:r>
      <w:r w:rsidRPr="00F7553E">
        <w:rPr>
          <w:sz w:val="22"/>
        </w:rPr>
        <w:t>, 3017-3020 (1996).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"Anomalous viscous loss in emulsions and foams."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24.  A. J. Liu and G. H. Fredrickson, Macromolecules, </w:t>
      </w:r>
      <w:r w:rsidRPr="00F7553E">
        <w:rPr>
          <w:b/>
          <w:sz w:val="22"/>
        </w:rPr>
        <w:t>29</w:t>
      </w:r>
      <w:r w:rsidRPr="00F7553E">
        <w:rPr>
          <w:sz w:val="22"/>
        </w:rPr>
        <w:t>, 8000-8009 (1996).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"Phase separation kinetics of rod/coil mixtures."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25.  J. P. Donley and A. J. Liu, Phys. Rev. E </w:t>
      </w:r>
      <w:r w:rsidRPr="00F7553E">
        <w:rPr>
          <w:b/>
          <w:sz w:val="22"/>
        </w:rPr>
        <w:t>55</w:t>
      </w:r>
      <w:r w:rsidRPr="00F7553E">
        <w:rPr>
          <w:sz w:val="22"/>
        </w:rPr>
        <w:t>, 539-543 (1997).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"Phase behavior of near-critical fluids confined in periodic gels."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26.  J. P. Donley, J. Rudnick and A. J. Liu, Macromolecules </w:t>
      </w:r>
      <w:r w:rsidRPr="00F7553E">
        <w:rPr>
          <w:b/>
          <w:sz w:val="22"/>
        </w:rPr>
        <w:t>30</w:t>
      </w:r>
      <w:r w:rsidRPr="00F7553E">
        <w:rPr>
          <w:sz w:val="22"/>
        </w:rPr>
        <w:t>, 1188-1193 (1997).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"Chain structure in polyelectrolyte solutions at nonzero concentrations."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27.  S. A. Langer and A. J. Liu, J. Phys. Chem. B </w:t>
      </w:r>
      <w:r w:rsidRPr="00F7553E">
        <w:rPr>
          <w:b/>
          <w:sz w:val="22"/>
        </w:rPr>
        <w:t>101</w:t>
      </w:r>
      <w:r w:rsidRPr="00F7553E">
        <w:rPr>
          <w:sz w:val="22"/>
        </w:rPr>
        <w:t>, 8667-8671 (1997).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"Effect of random packing on stress relaxation in foam."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28.  B.-Y. Ha and A. J. Liu, Phys. Rev. Lett. </w:t>
      </w:r>
      <w:r w:rsidRPr="00F7553E">
        <w:rPr>
          <w:b/>
          <w:sz w:val="22"/>
        </w:rPr>
        <w:t>79</w:t>
      </w:r>
      <w:r w:rsidRPr="00F7553E">
        <w:rPr>
          <w:sz w:val="22"/>
        </w:rPr>
        <w:t>, 1289-1292 (1997).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"Counterion-mediated attraction between two like-charged rods."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29.  A. J. Liu, Liq. Cryst. Today </w:t>
      </w:r>
      <w:r w:rsidRPr="00F7553E">
        <w:rPr>
          <w:b/>
          <w:sz w:val="22"/>
        </w:rPr>
        <w:t>7</w:t>
      </w:r>
      <w:r w:rsidRPr="00F7553E">
        <w:rPr>
          <w:sz w:val="22"/>
        </w:rPr>
        <w:t xml:space="preserve"> (4), 1-3 (1997).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"Morphology development in liquid-crystal/polymer mixtures."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30.  B.-Y. Ha and A. J. Liu, Phys. Rev. Lett. </w:t>
      </w:r>
      <w:r w:rsidRPr="00F7553E">
        <w:rPr>
          <w:b/>
          <w:sz w:val="22"/>
        </w:rPr>
        <w:t>81</w:t>
      </w:r>
      <w:r w:rsidRPr="00F7553E">
        <w:rPr>
          <w:sz w:val="22"/>
        </w:rPr>
        <w:t>, 1011-1014 (1998).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"Effect of non-pairwise additive interactions on bundles of rodlike polyelectrolytes."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31.  B. -Y. Ha and A. J. Liu, Physica A </w:t>
      </w:r>
      <w:r w:rsidRPr="00F7553E">
        <w:rPr>
          <w:b/>
          <w:sz w:val="22"/>
        </w:rPr>
        <w:t>259</w:t>
      </w:r>
      <w:r w:rsidRPr="00F7553E">
        <w:rPr>
          <w:sz w:val="22"/>
        </w:rPr>
        <w:t>, 235-244 (1998).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"Interfaces in Solutions of Randomly Charged Rods."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32.  B. -Y. Ha and A. J. Liu, Phys. Rev. E </w:t>
      </w:r>
      <w:r w:rsidRPr="00F7553E">
        <w:rPr>
          <w:b/>
          <w:sz w:val="22"/>
        </w:rPr>
        <w:t>58</w:t>
      </w:r>
      <w:r w:rsidRPr="00F7553E">
        <w:rPr>
          <w:sz w:val="22"/>
        </w:rPr>
        <w:t>, 6281-6286 (1998).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"Charge oscillations and many-body effects in bundles of like-charged rods."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33.  J. P. Donley, J. J. Rajasekaran and A. J. Liu, J. Chem. Phys. </w:t>
      </w:r>
      <w:r w:rsidRPr="00F7553E">
        <w:rPr>
          <w:b/>
          <w:sz w:val="22"/>
        </w:rPr>
        <w:t>109</w:t>
      </w:r>
      <w:r w:rsidRPr="00F7553E">
        <w:rPr>
          <w:sz w:val="22"/>
        </w:rPr>
        <w:t>, 10499-10512 (1998).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"Density pair correlation functions for molecular liquids:  approximations for polymers."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34.  R. M. Nyquist, B.-Y. Ha and A. J. Liu, Macromolecules </w:t>
      </w:r>
      <w:r w:rsidRPr="00F7553E">
        <w:rPr>
          <w:b/>
          <w:sz w:val="22"/>
        </w:rPr>
        <w:t>32</w:t>
      </w:r>
      <w:r w:rsidRPr="00F7553E">
        <w:rPr>
          <w:sz w:val="22"/>
        </w:rPr>
        <w:t>, 3481-3487 (1999).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"Counterion condensation in solutions of rigid polyelectrolytes."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35.  B. -Y. Ha and A. J. Liu, Europhys. Lett. </w:t>
      </w:r>
      <w:r w:rsidRPr="00F7553E">
        <w:rPr>
          <w:b/>
          <w:sz w:val="22"/>
        </w:rPr>
        <w:t>46</w:t>
      </w:r>
      <w:r w:rsidRPr="00F7553E">
        <w:rPr>
          <w:sz w:val="22"/>
        </w:rPr>
        <w:t>, 624-630 (1999).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"Kinetics of bundle formation in DNA condensation."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36.  B. -Y. Ha and A. J. Liu, Phys. Rev. E </w:t>
      </w:r>
      <w:r w:rsidRPr="00F7553E">
        <w:rPr>
          <w:b/>
          <w:sz w:val="22"/>
        </w:rPr>
        <w:t>60</w:t>
      </w:r>
      <w:r w:rsidRPr="00F7553E">
        <w:rPr>
          <w:sz w:val="22"/>
        </w:rPr>
        <w:t>, 803-813 (1999).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"Counterion-mediated, non-pairwise-additive attractions in bundles of like-charged rods."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37.  A. M. Lapeña, S. C. Glotzer, S. A. Langer and A. J. Liu, Phys. Rev. E </w:t>
      </w:r>
      <w:r w:rsidRPr="00F7553E">
        <w:rPr>
          <w:b/>
          <w:sz w:val="22"/>
        </w:rPr>
        <w:t>60</w:t>
      </w:r>
      <w:r w:rsidRPr="00F7553E">
        <w:rPr>
          <w:sz w:val="22"/>
        </w:rPr>
        <w:t>, R29-32 (1999).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"Effect of Ordering on Spinodal Decomposition of Liquid-Crystal/Polymer Mixtures."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38.  B. Drovetsky, A. J. Liu and C. H. Mak, J. Chem. Phys. </w:t>
      </w:r>
      <w:r w:rsidRPr="00F7553E">
        <w:rPr>
          <w:b/>
          <w:sz w:val="22"/>
        </w:rPr>
        <w:t>111</w:t>
      </w:r>
      <w:r w:rsidRPr="00F7553E">
        <w:rPr>
          <w:sz w:val="22"/>
        </w:rPr>
        <w:t>, 4334-4342 (1999).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"Nematic-isotropic interfaces in semiflexible blends."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numPr>
          <w:ilvl w:val="0"/>
          <w:numId w:val="5"/>
        </w:numPr>
        <w:rPr>
          <w:sz w:val="22"/>
        </w:rPr>
      </w:pPr>
      <w:r w:rsidRPr="00F7553E">
        <w:rPr>
          <w:sz w:val="22"/>
        </w:rPr>
        <w:t xml:space="preserve"> B. –Y. Ha and A. J. Liu, Phys. Rev. Lett. </w:t>
      </w:r>
      <w:r w:rsidRPr="00F7553E">
        <w:rPr>
          <w:b/>
          <w:sz w:val="22"/>
        </w:rPr>
        <w:t>83</w:t>
      </w:r>
      <w:r w:rsidRPr="00F7553E">
        <w:rPr>
          <w:sz w:val="22"/>
        </w:rPr>
        <w:t>, 2681 (1999).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“The nature of attraction between like-charged rods—Reply.”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40.  S. Tewari, D. Schiemann, D. J. Durian, C. M. Knobler, S. A. Langer and A. J. Liu, Phys. Rev. E </w:t>
      </w:r>
      <w:r w:rsidRPr="00F7553E">
        <w:rPr>
          <w:b/>
          <w:sz w:val="22"/>
        </w:rPr>
        <w:t>60</w:t>
      </w:r>
      <w:r w:rsidRPr="00F7553E">
        <w:rPr>
          <w:sz w:val="22"/>
        </w:rPr>
        <w:t>, 4385-4396 (1999).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"Statistics of shear-induced rearrangements in a two-dimensional model foam.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41.  S. A. Langer and A. J. Liu, Europhys. Lett. </w:t>
      </w:r>
      <w:r w:rsidRPr="00F7553E">
        <w:rPr>
          <w:b/>
          <w:sz w:val="22"/>
        </w:rPr>
        <w:t>49</w:t>
      </w:r>
      <w:r w:rsidRPr="00F7553E">
        <w:rPr>
          <w:sz w:val="22"/>
        </w:rPr>
        <w:t>, 68-74 (2000).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"Sheared foam as a supercooled liquid?"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42. B. –Y. Ha and A. J. Liu, Phys. Rev. E  </w:t>
      </w:r>
      <w:r w:rsidRPr="00F7553E">
        <w:rPr>
          <w:b/>
          <w:sz w:val="22"/>
        </w:rPr>
        <w:t>63</w:t>
      </w:r>
      <w:r w:rsidRPr="00F7553E">
        <w:rPr>
          <w:sz w:val="22"/>
        </w:rPr>
        <w:t>, 02289: 5 pages (2001).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“Effect of nonzero chain diameter on “DNA” condensation.”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43.  C. S. O’Hern, S. A. Langer, A. J. Liu and S. R. Nagel, Phys. Rev. Lett. </w:t>
      </w:r>
      <w:r w:rsidRPr="00F7553E">
        <w:rPr>
          <w:b/>
          <w:sz w:val="22"/>
        </w:rPr>
        <w:t>86</w:t>
      </w:r>
      <w:r w:rsidRPr="00F7553E">
        <w:rPr>
          <w:sz w:val="22"/>
        </w:rPr>
        <w:t>, 111-114 (2001).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“Force distributions near the jamming and glass transitions.”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44.  I. Borukhov, R. F. Bruinsma, W. M. Gelbart and A. J. Liu, Phys. Rev. Lett. </w:t>
      </w:r>
      <w:r w:rsidRPr="00F7553E">
        <w:rPr>
          <w:b/>
          <w:sz w:val="22"/>
        </w:rPr>
        <w:t>86</w:t>
      </w:r>
      <w:r w:rsidRPr="00F7553E">
        <w:rPr>
          <w:sz w:val="22"/>
        </w:rPr>
        <w:t>, 2182-2185 (2001).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“Elastically driven linker aggregation between two semiflexible polyelectrolytes.”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45.  C. Barentin and A. J. Liu, Europhys. Lett. </w:t>
      </w:r>
      <w:r w:rsidRPr="00F7553E">
        <w:rPr>
          <w:b/>
          <w:sz w:val="22"/>
        </w:rPr>
        <w:t>55</w:t>
      </w:r>
      <w:r w:rsidRPr="00F7553E">
        <w:rPr>
          <w:sz w:val="22"/>
        </w:rPr>
        <w:t>, 432-438 (2001).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“Shear-thickening in dilute solutions of wormlike micelles.”</w:t>
      </w:r>
    </w:p>
    <w:p w:rsidR="000C1B36" w:rsidRPr="00F7553E" w:rsidRDefault="000C1B36">
      <w:pPr>
        <w:pStyle w:val="BodyText"/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46.  C. S. O’Hern, S. A. Langer, A. J. Liu and S. R. Nagel, Phys. Rev. Lett. </w:t>
      </w:r>
      <w:r w:rsidRPr="00F7553E">
        <w:rPr>
          <w:b/>
          <w:sz w:val="22"/>
        </w:rPr>
        <w:t>88</w:t>
      </w:r>
      <w:r w:rsidRPr="00F7553E">
        <w:rPr>
          <w:sz w:val="22"/>
        </w:rPr>
        <w:t>, 075507: 4 pages (2002).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 “Random packings of frictionless particles.”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47. I. Borukhov, K.  C. Lee, R. F. Bruinsma, W. M. Gelbart, A. J. Liu, M. J. Stevens, J. Chem. Phys. </w:t>
      </w:r>
      <w:r w:rsidRPr="00F7553E">
        <w:rPr>
          <w:b/>
          <w:sz w:val="22"/>
        </w:rPr>
        <w:t>117</w:t>
      </w:r>
      <w:r w:rsidRPr="00F7553E">
        <w:rPr>
          <w:sz w:val="22"/>
        </w:rPr>
        <w:t>, 462-280 (2002).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“Association of two semiflexible polyelectrolytes by inter-chain linkers:  theory and simulations.”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48.  I. K. Ono, C. S. O’Hern, S. A. Langer, A. J. Liu and S. R. Nagel, Phys. Rev. Lett. </w:t>
      </w:r>
      <w:r w:rsidRPr="00F7553E">
        <w:rPr>
          <w:b/>
          <w:sz w:val="22"/>
        </w:rPr>
        <w:t>89</w:t>
      </w:r>
      <w:r w:rsidRPr="00F7553E">
        <w:rPr>
          <w:sz w:val="22"/>
        </w:rPr>
        <w:t>, 095703: 4 pages (2002).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“Effective temperatures of a driven system near jamming.”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49.  I. K. Ono, S. Tewari, S. A. Langer and A. J. Liu, Phys. Rev. E. </w:t>
      </w:r>
      <w:r w:rsidRPr="00F7553E">
        <w:rPr>
          <w:b/>
          <w:sz w:val="22"/>
        </w:rPr>
        <w:t>67</w:t>
      </w:r>
      <w:r w:rsidRPr="00F7553E">
        <w:rPr>
          <w:sz w:val="22"/>
        </w:rPr>
        <w:t>, 061503: 16 pages (2003).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“Velocity fluctuations in a steadily-sheared model foam.”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50.  C. S. O’Hern, L. E. Silbert, A. J. Liu, S. R. Nagel, Phys. Rev. E </w:t>
      </w:r>
      <w:r w:rsidRPr="00F7553E">
        <w:rPr>
          <w:b/>
          <w:sz w:val="22"/>
        </w:rPr>
        <w:t>68</w:t>
      </w:r>
      <w:r w:rsidRPr="00F7553E">
        <w:rPr>
          <w:sz w:val="22"/>
        </w:rPr>
        <w:t>, 011306 (2003).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 at zero temperature and zero applied stress: the epitome of disorder.”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51.  R. P. Ojha, P.-A. Lemieux, P. K. Dixon, A. J. Liu and D. J. Durian, Nature </w:t>
      </w:r>
      <w:r w:rsidRPr="00F7553E">
        <w:rPr>
          <w:b/>
          <w:sz w:val="22"/>
        </w:rPr>
        <w:t>427</w:t>
      </w:r>
      <w:r w:rsidRPr="00F7553E">
        <w:rPr>
          <w:sz w:val="22"/>
        </w:rPr>
        <w:t>, 521 (2004).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“Statistical mechanics of a gas-fluidized particle.”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52.  </w:t>
      </w:r>
      <w:bookmarkStart w:id="0" w:name="OLE_LINK1"/>
      <w:bookmarkStart w:id="1" w:name="OLE_LINK2"/>
      <w:r w:rsidRPr="00F7553E">
        <w:rPr>
          <w:sz w:val="22"/>
        </w:rPr>
        <w:t xml:space="preserve">K. C. Lee, I. Borukhov, W. M. Gelbart, A. J. Liu, M. J. Stevens, Phys. Rev. Lett. </w:t>
      </w:r>
      <w:r w:rsidRPr="00F7553E">
        <w:rPr>
          <w:b/>
          <w:sz w:val="22"/>
        </w:rPr>
        <w:t>93</w:t>
      </w:r>
      <w:r w:rsidRPr="00F7553E">
        <w:rPr>
          <w:sz w:val="22"/>
        </w:rPr>
        <w:t>, 128101 (2004).</w:t>
      </w:r>
      <w:bookmarkEnd w:id="0"/>
      <w:bookmarkEnd w:id="1"/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“Effect of mono- and multivalent salts on angle-dependent attractions between charged rods.”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53.  C. S. O’Hern, A. J. Liu and S. R. Nagel, Phys. Rev. Lett. </w:t>
      </w:r>
      <w:r w:rsidRPr="00F7553E">
        <w:rPr>
          <w:b/>
          <w:sz w:val="22"/>
        </w:rPr>
        <w:t>93</w:t>
      </w:r>
      <w:r w:rsidRPr="00F7553E">
        <w:rPr>
          <w:sz w:val="22"/>
        </w:rPr>
        <w:t>, 165702 (2004).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“Effective temperatures in driven systems: Static vs. time-dependent relations.”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54.  C. S. O’Hern, L. E. Silbert, A. J. Liu, S. R. Nagel, Phys. Rev. E </w:t>
      </w:r>
      <w:r w:rsidRPr="00F7553E">
        <w:rPr>
          <w:b/>
          <w:sz w:val="22"/>
        </w:rPr>
        <w:t>70</w:t>
      </w:r>
      <w:r w:rsidRPr="00F7553E">
        <w:rPr>
          <w:sz w:val="22"/>
        </w:rPr>
        <w:t>, 043302 (2004).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Reply to Comment on PRE 68, 011306 (2003).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55.  I. Borukhov, R. F. Bruinsma, W. M. Gelbart and A. J. Liu, Proc. Nat. Acad. Sci. </w:t>
      </w:r>
      <w:r w:rsidRPr="00F7553E">
        <w:rPr>
          <w:b/>
          <w:sz w:val="22"/>
        </w:rPr>
        <w:t>102</w:t>
      </w:r>
      <w:r w:rsidRPr="00F7553E">
        <w:rPr>
          <w:sz w:val="22"/>
        </w:rPr>
        <w:t>, 3673-3678 (2005).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“Structural polymorphism of the cytoskeleton: a model of linker-assisted filament aggregation.”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56.  L. E. Silbert, A. J. Liu and S. R. Nagel, Phys. Rev. Lett. </w:t>
      </w:r>
      <w:r w:rsidRPr="00F7553E">
        <w:rPr>
          <w:b/>
          <w:sz w:val="22"/>
        </w:rPr>
        <w:t>95</w:t>
      </w:r>
      <w:r w:rsidRPr="00F7553E">
        <w:rPr>
          <w:sz w:val="22"/>
        </w:rPr>
        <w:t xml:space="preserve">, </w:t>
      </w:r>
      <w:r w:rsidRPr="00F7553E">
        <w:rPr>
          <w:color w:val="000000"/>
          <w:sz w:val="22"/>
        </w:rPr>
        <w:t>098301 (2005)</w:t>
      </w:r>
      <w:r w:rsidRPr="00F7553E">
        <w:rPr>
          <w:sz w:val="22"/>
        </w:rPr>
        <w:t>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“Vibrations and diverging length scales near the unjamming transition.”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57.  J. M. Schwarz, A. J. Liu, L. Chayes, Europhys. Lett. </w:t>
      </w:r>
      <w:r w:rsidRPr="003D74B6">
        <w:rPr>
          <w:b/>
          <w:sz w:val="22"/>
        </w:rPr>
        <w:t>73</w:t>
      </w:r>
      <w:r w:rsidRPr="00F7553E">
        <w:rPr>
          <w:sz w:val="22"/>
        </w:rPr>
        <w:t>, 560-566 (2006).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 as the sudden emergence of an infinite k-core cluster.”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  <w:szCs w:val="36"/>
        </w:rPr>
      </w:pPr>
      <w:r w:rsidRPr="00F7553E">
        <w:rPr>
          <w:sz w:val="22"/>
        </w:rPr>
        <w:t xml:space="preserve">58.  L. E. Silbert, A. J. Liu and S. R. Nagel, Phys. Rev. E. </w:t>
      </w:r>
      <w:r w:rsidRPr="003D74B6">
        <w:rPr>
          <w:b/>
          <w:sz w:val="22"/>
        </w:rPr>
        <w:t>73</w:t>
      </w:r>
      <w:r w:rsidRPr="00F7553E">
        <w:rPr>
          <w:sz w:val="22"/>
        </w:rPr>
        <w:t>, 041304 (2006)</w:t>
      </w:r>
      <w:r w:rsidRPr="00F7553E">
        <w:rPr>
          <w:sz w:val="22"/>
          <w:szCs w:val="36"/>
        </w:rPr>
        <w:t>.</w:t>
      </w:r>
    </w:p>
    <w:p w:rsidR="000C1B36" w:rsidRPr="00F7553E" w:rsidRDefault="000C1B36">
      <w:pPr>
        <w:rPr>
          <w:sz w:val="22"/>
          <w:szCs w:val="28"/>
        </w:rPr>
      </w:pPr>
      <w:r w:rsidRPr="00F7553E">
        <w:rPr>
          <w:sz w:val="22"/>
          <w:szCs w:val="28"/>
        </w:rPr>
        <w:t>“Structural signatures of the unjamming transition at zero temperature.”</w:t>
      </w:r>
    </w:p>
    <w:p w:rsidR="000C1B36" w:rsidRPr="00F7553E" w:rsidRDefault="000C1B36">
      <w:pPr>
        <w:rPr>
          <w:sz w:val="22"/>
          <w:szCs w:val="28"/>
        </w:rPr>
      </w:pPr>
    </w:p>
    <w:p w:rsidR="000C1B36" w:rsidRPr="00013560" w:rsidRDefault="000C1B36">
      <w:pPr>
        <w:rPr>
          <w:sz w:val="22"/>
          <w:szCs w:val="28"/>
        </w:rPr>
      </w:pPr>
      <w:r w:rsidRPr="00F7553E">
        <w:rPr>
          <w:sz w:val="22"/>
          <w:szCs w:val="28"/>
        </w:rPr>
        <w:t xml:space="preserve">59.  G. Z. Sowa, D. C. Cannell, A. J. Liu and E. Reisler, J. Phys. Chem. B </w:t>
      </w:r>
      <w:r w:rsidRPr="00013560">
        <w:rPr>
          <w:b/>
          <w:sz w:val="22"/>
          <w:szCs w:val="25"/>
        </w:rPr>
        <w:t>110</w:t>
      </w:r>
      <w:r w:rsidRPr="00013560">
        <w:rPr>
          <w:sz w:val="22"/>
          <w:szCs w:val="25"/>
        </w:rPr>
        <w:t>, 22279-22284 (2006</w:t>
      </w:r>
      <w:r w:rsidRPr="00013560">
        <w:rPr>
          <w:sz w:val="22"/>
          <w:szCs w:val="28"/>
        </w:rPr>
        <w:t>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“Polyamine-induced bundling of F-actin.”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60.  N. Xu, M. Wyart, A. J. Liu and S. R. Nagel, Phys. Rev. Lett. </w:t>
      </w:r>
      <w:r w:rsidRPr="006B487E">
        <w:rPr>
          <w:b/>
          <w:sz w:val="22"/>
        </w:rPr>
        <w:t>98</w:t>
      </w:r>
      <w:r w:rsidRPr="00F7553E">
        <w:rPr>
          <w:sz w:val="22"/>
        </w:rPr>
        <w:t>, 175502 (2007).</w:t>
      </w:r>
    </w:p>
    <w:p w:rsidR="000C1B36" w:rsidRPr="006B487E" w:rsidRDefault="000C1B36">
      <w:pPr>
        <w:rPr>
          <w:rFonts w:ascii="Times New Roman" w:hAnsi="Times New Roman"/>
          <w:sz w:val="22"/>
          <w:szCs w:val="25"/>
        </w:rPr>
      </w:pPr>
      <w:r w:rsidRPr="006B487E">
        <w:rPr>
          <w:rFonts w:ascii="Times New Roman" w:hAnsi="Times New Roman"/>
          <w:sz w:val="22"/>
        </w:rPr>
        <w:t>“</w:t>
      </w:r>
      <w:r w:rsidRPr="006B487E">
        <w:rPr>
          <w:rFonts w:ascii="Times New Roman" w:hAnsi="Times New Roman"/>
          <w:sz w:val="22"/>
          <w:szCs w:val="25"/>
        </w:rPr>
        <w:t>Excess vibrational modes and the boson peak in model glasses.”</w:t>
      </w:r>
    </w:p>
    <w:p w:rsidR="000C1B36" w:rsidRPr="006B487E" w:rsidRDefault="000C1B36">
      <w:pPr>
        <w:rPr>
          <w:rFonts w:ascii="Times New Roman" w:hAnsi="Times New Roman"/>
          <w:sz w:val="22"/>
          <w:szCs w:val="25"/>
        </w:rPr>
      </w:pPr>
    </w:p>
    <w:p w:rsidR="000C1B36" w:rsidRPr="00842053" w:rsidRDefault="000C1B36">
      <w:pPr>
        <w:rPr>
          <w:rFonts w:ascii="Times New Roman" w:hAnsi="Times New Roman"/>
          <w:color w:val="000000"/>
          <w:sz w:val="22"/>
          <w:szCs w:val="28"/>
        </w:rPr>
      </w:pPr>
      <w:r w:rsidRPr="006B487E">
        <w:rPr>
          <w:rFonts w:ascii="Times New Roman" w:hAnsi="Times New Roman"/>
          <w:sz w:val="22"/>
          <w:szCs w:val="25"/>
        </w:rPr>
        <w:t xml:space="preserve">61.  A. Gopinathan, K. C. Lee, J. M. Schwarz and A. J. Liu, Phys. Rev. Lett. </w:t>
      </w:r>
      <w:r w:rsidRPr="00842053">
        <w:rPr>
          <w:rFonts w:ascii="Times New Roman" w:hAnsi="Times New Roman"/>
          <w:b/>
          <w:sz w:val="22"/>
          <w:szCs w:val="25"/>
        </w:rPr>
        <w:t>99</w:t>
      </w:r>
      <w:r w:rsidRPr="00842053">
        <w:rPr>
          <w:rFonts w:ascii="Times New Roman" w:hAnsi="Times New Roman"/>
          <w:sz w:val="22"/>
          <w:szCs w:val="25"/>
        </w:rPr>
        <w:t xml:space="preserve">, </w:t>
      </w:r>
      <w:r w:rsidRPr="00842053">
        <w:rPr>
          <w:rFonts w:ascii="Times New Roman" w:hAnsi="Times New Roman"/>
          <w:color w:val="000000"/>
          <w:sz w:val="22"/>
          <w:szCs w:val="28"/>
        </w:rPr>
        <w:t>058103 (2007).</w:t>
      </w:r>
    </w:p>
    <w:p w:rsidR="000C1B36" w:rsidRPr="00842053" w:rsidRDefault="000C1B36">
      <w:pPr>
        <w:rPr>
          <w:rFonts w:ascii="Times New Roman" w:hAnsi="Times New Roman"/>
          <w:color w:val="000000"/>
          <w:sz w:val="22"/>
          <w:szCs w:val="28"/>
        </w:rPr>
      </w:pPr>
      <w:r w:rsidRPr="00842053">
        <w:rPr>
          <w:rFonts w:ascii="Times New Roman" w:hAnsi="Times New Roman"/>
          <w:color w:val="000000"/>
          <w:sz w:val="22"/>
          <w:szCs w:val="28"/>
        </w:rPr>
        <w:t>“Branching, capping, and severing in dynamic actin structures.”</w:t>
      </w:r>
    </w:p>
    <w:p w:rsidR="000C1B36" w:rsidRPr="00842053" w:rsidRDefault="000C1B36">
      <w:pPr>
        <w:rPr>
          <w:rFonts w:ascii="Times New Roman" w:hAnsi="Times New Roman"/>
          <w:color w:val="000000"/>
          <w:sz w:val="22"/>
          <w:szCs w:val="28"/>
        </w:rPr>
      </w:pPr>
    </w:p>
    <w:p w:rsidR="000C1B36" w:rsidRPr="00842053" w:rsidRDefault="000C1B36">
      <w:pPr>
        <w:rPr>
          <w:rFonts w:ascii="Times New Roman" w:hAnsi="Times New Roman"/>
          <w:color w:val="000000"/>
          <w:sz w:val="22"/>
          <w:szCs w:val="28"/>
        </w:rPr>
      </w:pPr>
      <w:r w:rsidRPr="00842053">
        <w:rPr>
          <w:rFonts w:ascii="Times New Roman" w:hAnsi="Times New Roman"/>
          <w:color w:val="000000"/>
          <w:sz w:val="22"/>
          <w:szCs w:val="28"/>
        </w:rPr>
        <w:t xml:space="preserve">62.  R. D. Kamien and A. J. Liu, Phys. Rev. Lett. </w:t>
      </w:r>
      <w:r w:rsidRPr="00842053">
        <w:rPr>
          <w:rFonts w:ascii="Times New Roman" w:hAnsi="Times New Roman"/>
          <w:b/>
          <w:color w:val="000000"/>
          <w:sz w:val="22"/>
          <w:szCs w:val="28"/>
        </w:rPr>
        <w:t>99</w:t>
      </w:r>
      <w:r w:rsidRPr="00842053">
        <w:rPr>
          <w:rFonts w:ascii="Times New Roman" w:hAnsi="Times New Roman"/>
          <w:color w:val="000000"/>
          <w:sz w:val="22"/>
          <w:szCs w:val="28"/>
        </w:rPr>
        <w:t>, 155501 (2007).</w:t>
      </w:r>
    </w:p>
    <w:p w:rsidR="000C1B36" w:rsidRPr="00842053" w:rsidRDefault="000C1B36">
      <w:pPr>
        <w:rPr>
          <w:rFonts w:ascii="Times New Roman" w:hAnsi="Times New Roman"/>
          <w:sz w:val="22"/>
          <w:szCs w:val="28"/>
        </w:rPr>
      </w:pPr>
      <w:r w:rsidRPr="00842053">
        <w:rPr>
          <w:rFonts w:ascii="Times New Roman" w:hAnsi="Times New Roman"/>
          <w:sz w:val="22"/>
          <w:szCs w:val="28"/>
        </w:rPr>
        <w:t>"Why is Random Close Packing Reproducible?"</w:t>
      </w:r>
    </w:p>
    <w:p w:rsidR="000C1B36" w:rsidRPr="00842053" w:rsidRDefault="000C1B36">
      <w:pPr>
        <w:rPr>
          <w:rFonts w:ascii="Times New Roman" w:hAnsi="Times New Roman"/>
          <w:sz w:val="22"/>
          <w:szCs w:val="28"/>
        </w:rPr>
      </w:pPr>
    </w:p>
    <w:p w:rsidR="000C1B36" w:rsidRPr="00842053" w:rsidRDefault="000C1B36">
      <w:pPr>
        <w:rPr>
          <w:rFonts w:ascii="Times New Roman" w:hAnsi="Times New Roman"/>
          <w:sz w:val="22"/>
          <w:szCs w:val="28"/>
        </w:rPr>
      </w:pPr>
      <w:r w:rsidRPr="00842053">
        <w:rPr>
          <w:rFonts w:ascii="Times New Roman" w:hAnsi="Times New Roman"/>
          <w:sz w:val="22"/>
          <w:szCs w:val="28"/>
        </w:rPr>
        <w:t xml:space="preserve">63.  T. Haxton and A. J. Liu, Phys. Rev. Lett. </w:t>
      </w:r>
      <w:r w:rsidRPr="00842053">
        <w:rPr>
          <w:rFonts w:ascii="Times New Roman" w:hAnsi="Times New Roman"/>
          <w:b/>
          <w:sz w:val="22"/>
          <w:szCs w:val="28"/>
        </w:rPr>
        <w:t>99</w:t>
      </w:r>
      <w:r w:rsidRPr="00842053">
        <w:rPr>
          <w:rFonts w:ascii="Times New Roman" w:hAnsi="Times New Roman"/>
          <w:sz w:val="22"/>
          <w:szCs w:val="28"/>
        </w:rPr>
        <w:t>, 195701 (2007).</w:t>
      </w:r>
    </w:p>
    <w:p w:rsidR="000C1B36" w:rsidRPr="00842053" w:rsidRDefault="000C1B36" w:rsidP="000C1B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8"/>
        </w:rPr>
      </w:pPr>
      <w:r w:rsidRPr="00842053">
        <w:rPr>
          <w:rFonts w:ascii="Times New Roman" w:hAnsi="Times New Roman"/>
          <w:color w:val="000000"/>
          <w:sz w:val="22"/>
          <w:szCs w:val="28"/>
        </w:rPr>
        <w:t>"Activated dynamics and effective temperature in a steady state sheared glass."</w:t>
      </w:r>
    </w:p>
    <w:p w:rsidR="000C1B36" w:rsidRPr="00842053" w:rsidRDefault="000C1B36" w:rsidP="000C1B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8"/>
        </w:rPr>
      </w:pPr>
    </w:p>
    <w:p w:rsidR="000C1B36" w:rsidRPr="00842053" w:rsidRDefault="000C1B36" w:rsidP="000C1B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8"/>
        </w:rPr>
      </w:pPr>
      <w:r w:rsidRPr="00842053">
        <w:rPr>
          <w:rFonts w:ascii="Times New Roman" w:hAnsi="Times New Roman"/>
          <w:color w:val="000000"/>
          <w:sz w:val="22"/>
          <w:szCs w:val="28"/>
        </w:rPr>
        <w:t xml:space="preserve">64.  K. –C. Lee and A. J. Liu, Biophys. J. </w:t>
      </w:r>
      <w:r w:rsidRPr="000824BE">
        <w:rPr>
          <w:rFonts w:ascii="Times New Roman" w:hAnsi="Times New Roman"/>
          <w:b/>
          <w:color w:val="000000"/>
          <w:sz w:val="22"/>
          <w:szCs w:val="28"/>
        </w:rPr>
        <w:t>95</w:t>
      </w:r>
      <w:r w:rsidRPr="00842053">
        <w:rPr>
          <w:rFonts w:ascii="Times New Roman" w:hAnsi="Times New Roman"/>
          <w:color w:val="000000"/>
          <w:sz w:val="22"/>
          <w:szCs w:val="28"/>
        </w:rPr>
        <w:t>, 4529-4539 (2008).</w:t>
      </w:r>
    </w:p>
    <w:p w:rsidR="000C1B36" w:rsidRPr="00842053" w:rsidRDefault="000C1B36" w:rsidP="000C1B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842053">
        <w:rPr>
          <w:rFonts w:ascii="Times New Roman" w:hAnsi="Times New Roman"/>
          <w:sz w:val="22"/>
        </w:rPr>
        <w:t>“New proposed mechanism for actin-polymerization-driven motility.”</w:t>
      </w:r>
    </w:p>
    <w:p w:rsidR="000C1B36" w:rsidRPr="00842053" w:rsidRDefault="000C1B36" w:rsidP="000C1B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0C1B36" w:rsidRPr="00842053" w:rsidRDefault="000C1B36" w:rsidP="000C1B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842053">
        <w:rPr>
          <w:rFonts w:ascii="Times New Roman" w:hAnsi="Times New Roman"/>
          <w:sz w:val="22"/>
        </w:rPr>
        <w:t xml:space="preserve">65.  N. Xu, V. Vitelli, M. Wyart, A. J. Liu and S. R. Nagel, Phys. Rev. Lett. </w:t>
      </w:r>
      <w:r w:rsidRPr="000824BE">
        <w:rPr>
          <w:rFonts w:ascii="Times New Roman" w:hAnsi="Times New Roman"/>
          <w:b/>
          <w:sz w:val="22"/>
        </w:rPr>
        <w:t>102</w:t>
      </w:r>
      <w:r w:rsidRPr="00842053">
        <w:rPr>
          <w:rFonts w:ascii="Times New Roman" w:hAnsi="Times New Roman"/>
          <w:sz w:val="22"/>
        </w:rPr>
        <w:t>, 038001 (2009).</w:t>
      </w:r>
    </w:p>
    <w:p w:rsidR="000C1B36" w:rsidRPr="00842053" w:rsidRDefault="000C1B36" w:rsidP="000C1B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842053">
        <w:rPr>
          <w:rFonts w:ascii="Times New Roman" w:hAnsi="Times New Roman"/>
          <w:sz w:val="22"/>
        </w:rPr>
        <w:t>“Energy transport in jammed sphere packings.”</w:t>
      </w:r>
    </w:p>
    <w:p w:rsidR="000C1B36" w:rsidRPr="00842053" w:rsidRDefault="000C1B36" w:rsidP="000C1B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0C1B36" w:rsidRPr="00842053" w:rsidRDefault="000C1B36" w:rsidP="000C1B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842053">
        <w:rPr>
          <w:rFonts w:ascii="Times New Roman" w:hAnsi="Times New Roman"/>
          <w:sz w:val="22"/>
        </w:rPr>
        <w:t xml:space="preserve">66.  L. E. Silbert, A. J. Liu and S. R. Nagel, Phys. Rev. E </w:t>
      </w:r>
      <w:r w:rsidRPr="000824BE">
        <w:rPr>
          <w:rFonts w:ascii="Times New Roman" w:hAnsi="Times New Roman"/>
          <w:b/>
          <w:sz w:val="22"/>
        </w:rPr>
        <w:t>79</w:t>
      </w:r>
      <w:r w:rsidRPr="00842053">
        <w:rPr>
          <w:rFonts w:ascii="Times New Roman" w:hAnsi="Times New Roman"/>
          <w:sz w:val="22"/>
        </w:rPr>
        <w:t>, 021308 (2009).</w:t>
      </w:r>
    </w:p>
    <w:p w:rsidR="000C1B36" w:rsidRPr="00842053" w:rsidRDefault="000C1B36" w:rsidP="000C1B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842053">
        <w:rPr>
          <w:rFonts w:ascii="Times New Roman" w:hAnsi="Times New Roman"/>
          <w:sz w:val="22"/>
        </w:rPr>
        <w:t>“Normal modes in model jammed systems in three dimensions.”</w:t>
      </w:r>
    </w:p>
    <w:p w:rsidR="000C1B36" w:rsidRPr="00842053" w:rsidRDefault="000C1B36" w:rsidP="000C1B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0C1B36" w:rsidRPr="00842053" w:rsidRDefault="000C1B36" w:rsidP="000C1B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842053">
        <w:rPr>
          <w:rFonts w:ascii="Times New Roman" w:hAnsi="Times New Roman"/>
          <w:sz w:val="22"/>
        </w:rPr>
        <w:t xml:space="preserve">67.  Z. Zhang, N. Xu, D. T. N. Chen, P. Yunker, A. M. Alsayed, K. B. Aptowicz, P. Habdas, A. J. Liu, S. R. Nagel and A. G. Yodh, Nature </w:t>
      </w:r>
      <w:r w:rsidRPr="00EF3F29">
        <w:rPr>
          <w:rFonts w:ascii="Times New Roman" w:hAnsi="Times New Roman"/>
          <w:b/>
          <w:sz w:val="22"/>
        </w:rPr>
        <w:t>459</w:t>
      </w:r>
      <w:r w:rsidRPr="00842053">
        <w:rPr>
          <w:rFonts w:ascii="Times New Roman" w:hAnsi="Times New Roman"/>
          <w:sz w:val="22"/>
        </w:rPr>
        <w:t>, 230 (2009).</w:t>
      </w:r>
    </w:p>
    <w:p w:rsidR="000C1B36" w:rsidRPr="00842053" w:rsidRDefault="000C1B36" w:rsidP="000C1B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842053">
        <w:rPr>
          <w:rFonts w:ascii="Times New Roman" w:hAnsi="Times New Roman"/>
          <w:sz w:val="22"/>
        </w:rPr>
        <w:t>“Thermal vestige of the zero-temperature jamming transition.”</w:t>
      </w:r>
    </w:p>
    <w:p w:rsidR="000C1B36" w:rsidRPr="00842053" w:rsidRDefault="000C1B36" w:rsidP="000C1B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0C1B36" w:rsidRPr="00842053" w:rsidRDefault="000C1B36" w:rsidP="000C1B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842053">
        <w:rPr>
          <w:rFonts w:ascii="Times New Roman" w:hAnsi="Times New Roman"/>
          <w:sz w:val="22"/>
        </w:rPr>
        <w:t xml:space="preserve">68.  Z. Zeravcic, N. Xu, A. J. Liu, S. R. Nagel and W. van Saarloos, Europhys. Lett. </w:t>
      </w:r>
      <w:r w:rsidRPr="00EF3F29">
        <w:rPr>
          <w:rFonts w:ascii="Times New Roman" w:hAnsi="Times New Roman"/>
          <w:b/>
          <w:sz w:val="22"/>
        </w:rPr>
        <w:t>87</w:t>
      </w:r>
      <w:r w:rsidRPr="00842053">
        <w:rPr>
          <w:rFonts w:ascii="Times New Roman" w:hAnsi="Times New Roman"/>
          <w:sz w:val="22"/>
        </w:rPr>
        <w:t>, 26001 (2009).</w:t>
      </w:r>
    </w:p>
    <w:p w:rsidR="000C1B36" w:rsidRPr="00842053" w:rsidRDefault="000C1B36" w:rsidP="000C1B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842053">
        <w:rPr>
          <w:rFonts w:ascii="Times New Roman" w:hAnsi="Times New Roman"/>
          <w:sz w:val="22"/>
        </w:rPr>
        <w:t>“Excitations of ellipsoid packings near jamming.”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69.  K. –C. Lee and A. J. Liu, Biophys. J. </w:t>
      </w:r>
      <w:r w:rsidRPr="00EF3F29">
        <w:rPr>
          <w:b/>
          <w:sz w:val="22"/>
        </w:rPr>
        <w:t>97</w:t>
      </w:r>
      <w:r w:rsidRPr="00F7553E">
        <w:rPr>
          <w:sz w:val="22"/>
        </w:rPr>
        <w:t>, 1295 (2009).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“Force-velocity relation for actin-polymerization-driven motility from Brownian dynamics simulations.”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70.  D. A. Christian, A. W. Tian, W. G. Ellenbroek, I. Levental, K. Rajagopal, P. A. Janmey, A. J. Liu, T. Baumgart and D. E. Disher, Nat. Mat. </w:t>
      </w:r>
      <w:r w:rsidRPr="00C56C05">
        <w:rPr>
          <w:b/>
          <w:sz w:val="22"/>
        </w:rPr>
        <w:t>8</w:t>
      </w:r>
      <w:r w:rsidRPr="00F7553E">
        <w:rPr>
          <w:sz w:val="22"/>
        </w:rPr>
        <w:t>, 843-849 (2009).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“Spotted vesicles, striped micelles and Janus assemblies induced by ligand binding.”</w:t>
      </w:r>
    </w:p>
    <w:p w:rsidR="008A18C3" w:rsidRPr="00F7553E" w:rsidRDefault="008A18C3" w:rsidP="008A18C3">
      <w:pPr>
        <w:rPr>
          <w:sz w:val="22"/>
        </w:rPr>
      </w:pPr>
      <w:r w:rsidRPr="00F7553E">
        <w:rPr>
          <w:sz w:val="22"/>
        </w:rPr>
        <w:t xml:space="preserve">71.  A. Souslov, A. J. Liu and T. C. Lubensky, Phys. Rev. Lett. </w:t>
      </w:r>
      <w:r w:rsidRPr="00F702AB">
        <w:rPr>
          <w:b/>
          <w:sz w:val="22"/>
        </w:rPr>
        <w:t>103</w:t>
      </w:r>
      <w:r w:rsidRPr="00F7553E">
        <w:rPr>
          <w:sz w:val="22"/>
        </w:rPr>
        <w:t>, 205503 (2009).</w:t>
      </w:r>
    </w:p>
    <w:p w:rsidR="008A18C3" w:rsidRPr="00F7553E" w:rsidRDefault="008A18C3" w:rsidP="008A18C3">
      <w:pPr>
        <w:rPr>
          <w:sz w:val="22"/>
        </w:rPr>
      </w:pPr>
      <w:r w:rsidRPr="00F7553E">
        <w:rPr>
          <w:sz w:val="22"/>
        </w:rPr>
        <w:t>“Elasticity and response in nearly isostatic periodic lattices.”</w:t>
      </w:r>
    </w:p>
    <w:p w:rsidR="008A18C3" w:rsidRPr="00F7553E" w:rsidRDefault="008A18C3" w:rsidP="008A18C3">
      <w:pPr>
        <w:rPr>
          <w:sz w:val="22"/>
        </w:rPr>
      </w:pPr>
    </w:p>
    <w:p w:rsidR="008A18C3" w:rsidRPr="00F7553E" w:rsidRDefault="008A18C3" w:rsidP="008A18C3">
      <w:pPr>
        <w:rPr>
          <w:sz w:val="22"/>
        </w:rPr>
      </w:pPr>
      <w:r w:rsidRPr="00F7553E">
        <w:rPr>
          <w:sz w:val="22"/>
        </w:rPr>
        <w:t xml:space="preserve">72.  N. Xu, T. K. Haxton, A. J. Liu and S. R. Nagel, Phys. Rev. Lett. </w:t>
      </w:r>
      <w:r w:rsidRPr="00F702AB">
        <w:rPr>
          <w:b/>
          <w:sz w:val="22"/>
        </w:rPr>
        <w:t>103</w:t>
      </w:r>
      <w:r w:rsidRPr="00F7553E">
        <w:rPr>
          <w:sz w:val="22"/>
        </w:rPr>
        <w:t>, 245701 (2009).</w:t>
      </w:r>
    </w:p>
    <w:p w:rsidR="008A18C3" w:rsidRPr="00F7553E" w:rsidRDefault="008A18C3" w:rsidP="008A18C3">
      <w:pPr>
        <w:rPr>
          <w:sz w:val="22"/>
        </w:rPr>
      </w:pPr>
      <w:r w:rsidRPr="00F7553E">
        <w:rPr>
          <w:sz w:val="22"/>
        </w:rPr>
        <w:t>“Equivalence of glass transition and colloidal glass transition in the hard-sphere limit.”</w:t>
      </w:r>
    </w:p>
    <w:p w:rsidR="008A18C3" w:rsidRPr="00F7553E" w:rsidRDefault="008A18C3" w:rsidP="008A18C3">
      <w:pPr>
        <w:rPr>
          <w:sz w:val="22"/>
        </w:rPr>
      </w:pPr>
    </w:p>
    <w:p w:rsidR="008A18C3" w:rsidRPr="00F7553E" w:rsidRDefault="008A18C3" w:rsidP="008A18C3">
      <w:pPr>
        <w:rPr>
          <w:sz w:val="22"/>
        </w:rPr>
      </w:pPr>
      <w:r w:rsidRPr="00F7553E">
        <w:rPr>
          <w:sz w:val="22"/>
        </w:rPr>
        <w:t xml:space="preserve">73.  V. Vitelli, N. Xu, M. Wyart, A. J. Liu and S. R. Nagel, Phys. Rev. E </w:t>
      </w:r>
      <w:r w:rsidRPr="00A753A2">
        <w:rPr>
          <w:b/>
          <w:sz w:val="22"/>
        </w:rPr>
        <w:t>81</w:t>
      </w:r>
      <w:r w:rsidRPr="00F7553E">
        <w:rPr>
          <w:sz w:val="22"/>
        </w:rPr>
        <w:t>, 021301 (2010).</w:t>
      </w:r>
    </w:p>
    <w:p w:rsidR="008A18C3" w:rsidRDefault="008A18C3" w:rsidP="008A18C3">
      <w:pPr>
        <w:rPr>
          <w:sz w:val="22"/>
        </w:rPr>
      </w:pPr>
      <w:r w:rsidRPr="00F7553E">
        <w:rPr>
          <w:sz w:val="22"/>
        </w:rPr>
        <w:t>“Heat transport in model jammed solids.”</w:t>
      </w:r>
    </w:p>
    <w:p w:rsidR="008A18C3" w:rsidRDefault="008A18C3" w:rsidP="008A18C3">
      <w:pPr>
        <w:rPr>
          <w:sz w:val="22"/>
        </w:rPr>
      </w:pPr>
    </w:p>
    <w:p w:rsidR="008A18C3" w:rsidRDefault="008A18C3" w:rsidP="008A18C3">
      <w:pPr>
        <w:rPr>
          <w:sz w:val="22"/>
        </w:rPr>
      </w:pPr>
      <w:r>
        <w:rPr>
          <w:sz w:val="22"/>
        </w:rPr>
        <w:t xml:space="preserve">74.  Y. Shokef and A. J. Liu, Europhys. Lett. </w:t>
      </w:r>
      <w:r w:rsidRPr="000B10F4">
        <w:rPr>
          <w:b/>
          <w:sz w:val="22"/>
        </w:rPr>
        <w:t>90</w:t>
      </w:r>
      <w:r>
        <w:rPr>
          <w:sz w:val="22"/>
        </w:rPr>
        <w:t>, 26005 (2010).</w:t>
      </w:r>
    </w:p>
    <w:p w:rsidR="008A18C3" w:rsidRDefault="008A18C3" w:rsidP="008A18C3">
      <w:pPr>
        <w:rPr>
          <w:sz w:val="22"/>
        </w:rPr>
      </w:pPr>
      <w:r>
        <w:rPr>
          <w:sz w:val="22"/>
        </w:rPr>
        <w:t>“Jamming mechanisms and density dependence in a kinetically constrained model.”</w:t>
      </w:r>
    </w:p>
    <w:p w:rsidR="008A18C3" w:rsidRDefault="008A18C3" w:rsidP="008A18C3">
      <w:pPr>
        <w:rPr>
          <w:sz w:val="22"/>
        </w:rPr>
      </w:pPr>
    </w:p>
    <w:p w:rsidR="008A18C3" w:rsidRDefault="008A18C3" w:rsidP="008A18C3">
      <w:pPr>
        <w:rPr>
          <w:sz w:val="22"/>
        </w:rPr>
      </w:pPr>
      <w:r>
        <w:rPr>
          <w:sz w:val="22"/>
        </w:rPr>
        <w:t xml:space="preserve">75.  N. Xu, V. Vitelli, A. J. Liu and S. R. Nagel, Europhys. Lett. </w:t>
      </w:r>
      <w:r w:rsidRPr="00A4303C">
        <w:rPr>
          <w:b/>
          <w:sz w:val="22"/>
        </w:rPr>
        <w:t>90</w:t>
      </w:r>
      <w:r>
        <w:rPr>
          <w:sz w:val="22"/>
        </w:rPr>
        <w:t>, 56001 (2010).</w:t>
      </w:r>
    </w:p>
    <w:p w:rsidR="008A18C3" w:rsidRDefault="008A18C3" w:rsidP="008A18C3">
      <w:pPr>
        <w:rPr>
          <w:sz w:val="22"/>
        </w:rPr>
      </w:pPr>
      <w:r>
        <w:rPr>
          <w:sz w:val="22"/>
        </w:rPr>
        <w:t>“Anharmonicity and quasi-localization of the excess low-frequency vibrations in jammed solids.”</w:t>
      </w:r>
    </w:p>
    <w:p w:rsidR="008A18C3" w:rsidRDefault="008A18C3" w:rsidP="008A18C3">
      <w:pPr>
        <w:rPr>
          <w:sz w:val="22"/>
        </w:rPr>
      </w:pPr>
    </w:p>
    <w:p w:rsidR="008A18C3" w:rsidRDefault="008A18C3" w:rsidP="008A18C3">
      <w:pPr>
        <w:rPr>
          <w:sz w:val="22"/>
        </w:rPr>
      </w:pPr>
      <w:r>
        <w:rPr>
          <w:sz w:val="22"/>
        </w:rPr>
        <w:t xml:space="preserve">76.  K. Chen, W. G. Ellenbroek, Z. X. Zhang, D. T. N. Chen, P. J. Yunker, S. Henkes, C. Brito, O. Dauchot, W. van Saarloos, A. J. Liu and A. G. Yodh, Phys. Rev. Lett. </w:t>
      </w:r>
      <w:r w:rsidRPr="009A7497">
        <w:rPr>
          <w:b/>
          <w:sz w:val="22"/>
        </w:rPr>
        <w:t>105</w:t>
      </w:r>
      <w:r>
        <w:rPr>
          <w:sz w:val="22"/>
        </w:rPr>
        <w:t>, 025501 (2010).</w:t>
      </w:r>
    </w:p>
    <w:p w:rsidR="008A18C3" w:rsidRDefault="008A18C3" w:rsidP="008A18C3">
      <w:pPr>
        <w:rPr>
          <w:sz w:val="22"/>
        </w:rPr>
      </w:pPr>
      <w:r>
        <w:rPr>
          <w:sz w:val="22"/>
        </w:rPr>
        <w:t>“Low-frequency vibrations of soft colloidal glasses.”</w:t>
      </w:r>
    </w:p>
    <w:p w:rsidR="008A18C3" w:rsidRDefault="008A18C3" w:rsidP="008A18C3">
      <w:pPr>
        <w:rPr>
          <w:sz w:val="22"/>
        </w:rPr>
      </w:pPr>
    </w:p>
    <w:p w:rsidR="008A18C3" w:rsidRDefault="008A18C3" w:rsidP="008A18C3">
      <w:pPr>
        <w:rPr>
          <w:sz w:val="22"/>
        </w:rPr>
      </w:pPr>
      <w:r>
        <w:rPr>
          <w:sz w:val="22"/>
        </w:rPr>
        <w:t xml:space="preserve">77.  T. K. Haxton and A. J. Liu, Europhys. Lett. </w:t>
      </w:r>
      <w:r w:rsidRPr="009A7497">
        <w:rPr>
          <w:b/>
          <w:sz w:val="22"/>
        </w:rPr>
        <w:t>90</w:t>
      </w:r>
      <w:r>
        <w:rPr>
          <w:sz w:val="22"/>
        </w:rPr>
        <w:t>, 66004 (2010).</w:t>
      </w:r>
    </w:p>
    <w:p w:rsidR="008A18C3" w:rsidRDefault="008A18C3" w:rsidP="008A18C3">
      <w:pPr>
        <w:rPr>
          <w:sz w:val="22"/>
        </w:rPr>
      </w:pPr>
      <w:r>
        <w:rPr>
          <w:sz w:val="22"/>
        </w:rPr>
        <w:t>“Kinetic heterogeneities at dynamical crossovers.”</w:t>
      </w:r>
    </w:p>
    <w:p w:rsidR="008A18C3" w:rsidRDefault="008A18C3" w:rsidP="008A18C3">
      <w:pPr>
        <w:rPr>
          <w:sz w:val="22"/>
        </w:rPr>
      </w:pPr>
    </w:p>
    <w:p w:rsidR="008A18C3" w:rsidRDefault="008A18C3" w:rsidP="008A18C3">
      <w:pPr>
        <w:rPr>
          <w:sz w:val="22"/>
        </w:rPr>
      </w:pPr>
      <w:r>
        <w:rPr>
          <w:sz w:val="22"/>
        </w:rPr>
        <w:t xml:space="preserve">78.  P. J. Yunker, K. Chen, Z. Zhang, W. G. Ellenbroek, A. J. Liu and A. G. Yodh, Phys. Rev. E </w:t>
      </w:r>
      <w:r w:rsidRPr="009A7497">
        <w:rPr>
          <w:b/>
          <w:sz w:val="22"/>
        </w:rPr>
        <w:t>83</w:t>
      </w:r>
      <w:r>
        <w:rPr>
          <w:sz w:val="22"/>
        </w:rPr>
        <w:t>, 011403 (2011).</w:t>
      </w:r>
    </w:p>
    <w:p w:rsidR="00563A2A" w:rsidRDefault="00563A2A" w:rsidP="008A18C3">
      <w:pPr>
        <w:rPr>
          <w:sz w:val="22"/>
        </w:rPr>
      </w:pPr>
      <w:r>
        <w:rPr>
          <w:sz w:val="22"/>
        </w:rPr>
        <w:t>“Rotational and translational phonon modes in glasses composed of ellipsoidal particles.”</w:t>
      </w:r>
    </w:p>
    <w:p w:rsidR="008A18C3" w:rsidRDefault="008A18C3" w:rsidP="008A18C3">
      <w:pPr>
        <w:rPr>
          <w:sz w:val="22"/>
        </w:rPr>
      </w:pPr>
    </w:p>
    <w:p w:rsidR="008A18C3" w:rsidRDefault="008A18C3" w:rsidP="008A18C3">
      <w:pPr>
        <w:rPr>
          <w:sz w:val="22"/>
        </w:rPr>
      </w:pPr>
      <w:r>
        <w:rPr>
          <w:sz w:val="22"/>
        </w:rPr>
        <w:t xml:space="preserve">79.  T. K. Haxton, M. Schmiedeberg and A. J. Liu, Phys. Rev. E </w:t>
      </w:r>
      <w:r w:rsidRPr="009A7497">
        <w:rPr>
          <w:b/>
          <w:sz w:val="22"/>
        </w:rPr>
        <w:t>83</w:t>
      </w:r>
      <w:r>
        <w:rPr>
          <w:sz w:val="22"/>
        </w:rPr>
        <w:t>, 031503 (2011).</w:t>
      </w:r>
    </w:p>
    <w:p w:rsidR="008A18C3" w:rsidRDefault="008A18C3" w:rsidP="008A18C3">
      <w:pPr>
        <w:rPr>
          <w:sz w:val="22"/>
        </w:rPr>
      </w:pPr>
      <w:r>
        <w:rPr>
          <w:sz w:val="22"/>
        </w:rPr>
        <w:t>“Universal jamming phase diagram in the hard-sphere limit.”</w:t>
      </w:r>
    </w:p>
    <w:p w:rsidR="00563A2A" w:rsidRDefault="00563A2A" w:rsidP="008A18C3">
      <w:pPr>
        <w:rPr>
          <w:sz w:val="22"/>
        </w:rPr>
      </w:pPr>
    </w:p>
    <w:p w:rsidR="00563A2A" w:rsidRDefault="00136976" w:rsidP="008A18C3">
      <w:pPr>
        <w:rPr>
          <w:sz w:val="22"/>
        </w:rPr>
      </w:pPr>
      <w:r>
        <w:rPr>
          <w:sz w:val="22"/>
        </w:rPr>
        <w:t xml:space="preserve">80.  </w:t>
      </w:r>
      <w:r w:rsidR="00563A2A">
        <w:rPr>
          <w:sz w:val="22"/>
        </w:rPr>
        <w:t>N. Xu, D. Frenkel and A. J. Liu, Phys. Rev. Lett. 106, 245502 (2011).</w:t>
      </w:r>
    </w:p>
    <w:p w:rsidR="00563A2A" w:rsidRDefault="00563A2A" w:rsidP="008A18C3">
      <w:pPr>
        <w:rPr>
          <w:sz w:val="22"/>
        </w:rPr>
      </w:pPr>
      <w:r>
        <w:rPr>
          <w:sz w:val="22"/>
        </w:rPr>
        <w:t>“Direct determination of the size of basins of attractions of jammed solids.”</w:t>
      </w:r>
    </w:p>
    <w:p w:rsidR="00742754" w:rsidRDefault="00742754" w:rsidP="008A18C3">
      <w:pPr>
        <w:rPr>
          <w:sz w:val="22"/>
        </w:rPr>
      </w:pPr>
    </w:p>
    <w:p w:rsidR="00742754" w:rsidRDefault="00136976" w:rsidP="008A18C3">
      <w:pPr>
        <w:rPr>
          <w:sz w:val="22"/>
        </w:rPr>
      </w:pPr>
      <w:r>
        <w:rPr>
          <w:sz w:val="22"/>
        </w:rPr>
        <w:t xml:space="preserve">81.  </w:t>
      </w:r>
      <w:r w:rsidR="00742754">
        <w:rPr>
          <w:sz w:val="22"/>
        </w:rPr>
        <w:t>E. J. Banigan, M. A. Gelbart, Z. Gitai, N. Wingreen and A. J. Liu, PLoS Comp. Bio. 7, 1002145 (2011).</w:t>
      </w:r>
    </w:p>
    <w:p w:rsidR="00742754" w:rsidRDefault="00742754" w:rsidP="008A18C3">
      <w:pPr>
        <w:rPr>
          <w:sz w:val="22"/>
        </w:rPr>
      </w:pPr>
      <w:r>
        <w:rPr>
          <w:sz w:val="22"/>
        </w:rPr>
        <w:t>“Filament depolymerization can explain chromosome pulling during bacterial mitosis.”</w:t>
      </w:r>
    </w:p>
    <w:p w:rsidR="008A18C3" w:rsidRDefault="008A18C3" w:rsidP="008A18C3">
      <w:pPr>
        <w:rPr>
          <w:sz w:val="22"/>
        </w:rPr>
      </w:pPr>
    </w:p>
    <w:p w:rsidR="008A18C3" w:rsidRDefault="00136976" w:rsidP="008A18C3">
      <w:pPr>
        <w:jc w:val="both"/>
        <w:rPr>
          <w:sz w:val="22"/>
        </w:rPr>
      </w:pPr>
      <w:r>
        <w:rPr>
          <w:sz w:val="22"/>
        </w:rPr>
        <w:t>82</w:t>
      </w:r>
      <w:r w:rsidR="008A18C3">
        <w:rPr>
          <w:sz w:val="22"/>
        </w:rPr>
        <w:t xml:space="preserve">.  M. L. Manning and A. J Liu, Phys. Rev. Lett. </w:t>
      </w:r>
      <w:r w:rsidR="008A18C3" w:rsidRPr="00EF47CD">
        <w:rPr>
          <w:b/>
          <w:sz w:val="22"/>
        </w:rPr>
        <w:t>107</w:t>
      </w:r>
      <w:r w:rsidR="008A18C3">
        <w:rPr>
          <w:sz w:val="22"/>
        </w:rPr>
        <w:t xml:space="preserve">, 108302 (2011).  </w:t>
      </w:r>
    </w:p>
    <w:p w:rsidR="008A18C3" w:rsidRDefault="008A18C3" w:rsidP="008A18C3">
      <w:pPr>
        <w:jc w:val="both"/>
        <w:rPr>
          <w:sz w:val="22"/>
        </w:rPr>
      </w:pPr>
      <w:r>
        <w:rPr>
          <w:sz w:val="22"/>
        </w:rPr>
        <w:t>“Vibrational modes identify soft spots in a sheared disordered packing.”</w:t>
      </w:r>
    </w:p>
    <w:p w:rsidR="008A18C3" w:rsidRDefault="008A18C3" w:rsidP="008A18C3">
      <w:pPr>
        <w:jc w:val="both"/>
        <w:rPr>
          <w:sz w:val="22"/>
        </w:rPr>
      </w:pPr>
    </w:p>
    <w:p w:rsidR="008A18C3" w:rsidRPr="00F7553E" w:rsidRDefault="00136976" w:rsidP="008A18C3">
      <w:pPr>
        <w:rPr>
          <w:sz w:val="22"/>
        </w:rPr>
      </w:pPr>
      <w:r>
        <w:rPr>
          <w:sz w:val="22"/>
        </w:rPr>
        <w:t>83</w:t>
      </w:r>
      <w:r w:rsidR="008A18C3">
        <w:rPr>
          <w:sz w:val="22"/>
        </w:rPr>
        <w:t xml:space="preserve">.  K. Chen, M. L. Manning, P. J. Yunker, W. G. Ellenbroek, Z. Zhang, A. J. Liu and A. G. Yodh, Phys. Rev. Lett. </w:t>
      </w:r>
      <w:r w:rsidR="008A18C3" w:rsidRPr="00DD6FB4">
        <w:rPr>
          <w:b/>
          <w:sz w:val="22"/>
        </w:rPr>
        <w:t>107</w:t>
      </w:r>
      <w:r w:rsidR="008A18C3">
        <w:rPr>
          <w:sz w:val="22"/>
        </w:rPr>
        <w:t>, 108301 (2011). “Measurement of correlations between low-frequency vibrational modes and particle rearrangements in quasi-two-dimensional colloidal glasses.”</w:t>
      </w:r>
    </w:p>
    <w:p w:rsidR="00742754" w:rsidRDefault="00742754">
      <w:pPr>
        <w:rPr>
          <w:sz w:val="22"/>
        </w:rPr>
      </w:pPr>
    </w:p>
    <w:p w:rsidR="00742754" w:rsidRDefault="00136976">
      <w:pPr>
        <w:rPr>
          <w:sz w:val="22"/>
        </w:rPr>
      </w:pPr>
      <w:r>
        <w:rPr>
          <w:sz w:val="22"/>
        </w:rPr>
        <w:t xml:space="preserve">84.  </w:t>
      </w:r>
      <w:r w:rsidR="00742754">
        <w:rPr>
          <w:sz w:val="22"/>
        </w:rPr>
        <w:t>M. Schmiedeberg, T. K. Haxton, S. R. Nagel and A. J. Liu, Europhys. Lett. 96, 36010 (2011.</w:t>
      </w:r>
    </w:p>
    <w:p w:rsidR="00742754" w:rsidRDefault="00742754">
      <w:pPr>
        <w:rPr>
          <w:sz w:val="22"/>
        </w:rPr>
      </w:pPr>
      <w:r>
        <w:rPr>
          <w:sz w:val="22"/>
        </w:rPr>
        <w:t>“Mapping the glassy dynamics of soft spheres onto hard-sphere behavior.”</w:t>
      </w:r>
    </w:p>
    <w:p w:rsidR="00BB0BC6" w:rsidRDefault="00BB0BC6">
      <w:pPr>
        <w:rPr>
          <w:sz w:val="22"/>
        </w:rPr>
      </w:pPr>
    </w:p>
    <w:p w:rsidR="001D0A5A" w:rsidRDefault="00136976">
      <w:pPr>
        <w:rPr>
          <w:sz w:val="22"/>
        </w:rPr>
      </w:pPr>
      <w:r>
        <w:rPr>
          <w:sz w:val="22"/>
        </w:rPr>
        <w:t>85</w:t>
      </w:r>
      <w:r w:rsidR="00BB0BC6">
        <w:rPr>
          <w:sz w:val="22"/>
        </w:rPr>
        <w:t xml:space="preserve">.  W. G. Ellenbroek, Y.-H. Wang, D. A. Christian, </w:t>
      </w:r>
      <w:r w:rsidR="001D0A5A">
        <w:rPr>
          <w:sz w:val="22"/>
        </w:rPr>
        <w:t xml:space="preserve">D. E. Discher, P. A. Janmey, and A. J. Liu, Biophys. J. </w:t>
      </w:r>
      <w:r w:rsidR="001D0A5A" w:rsidRPr="00EF47CD">
        <w:rPr>
          <w:b/>
          <w:sz w:val="22"/>
        </w:rPr>
        <w:t>101</w:t>
      </w:r>
      <w:r w:rsidR="001D0A5A">
        <w:rPr>
          <w:sz w:val="22"/>
        </w:rPr>
        <w:t>, 2178-2184 (2011).</w:t>
      </w:r>
    </w:p>
    <w:p w:rsidR="001D0A5A" w:rsidRDefault="001D0A5A">
      <w:pPr>
        <w:rPr>
          <w:sz w:val="22"/>
        </w:rPr>
      </w:pPr>
      <w:r>
        <w:rPr>
          <w:sz w:val="22"/>
        </w:rPr>
        <w:t>“Divalent cation-dependent formation of electrostatic PIP2 clusters in lipid monolayers.”</w:t>
      </w:r>
    </w:p>
    <w:p w:rsidR="00E91FF7" w:rsidRDefault="00E91FF7">
      <w:pPr>
        <w:rPr>
          <w:sz w:val="22"/>
        </w:rPr>
      </w:pPr>
    </w:p>
    <w:p w:rsidR="00E91FF7" w:rsidRDefault="00136976">
      <w:pPr>
        <w:rPr>
          <w:sz w:val="22"/>
        </w:rPr>
      </w:pPr>
      <w:r>
        <w:rPr>
          <w:sz w:val="22"/>
        </w:rPr>
        <w:t>86</w:t>
      </w:r>
      <w:r w:rsidR="00E91FF7">
        <w:rPr>
          <w:sz w:val="22"/>
        </w:rPr>
        <w:t>.  L. J. Daniels, T K. Haxton, N. Xu, A. J. Liu and D. J. Durian, Phys. Rev. Lett. (in press, 2012).</w:t>
      </w:r>
    </w:p>
    <w:p w:rsidR="00E91FF7" w:rsidRDefault="00E91FF7">
      <w:pPr>
        <w:rPr>
          <w:sz w:val="22"/>
        </w:rPr>
      </w:pPr>
      <w:r>
        <w:rPr>
          <w:sz w:val="22"/>
        </w:rPr>
        <w:t>“Temperature-pressure scaling for air-fluidized grains near jamming.”</w:t>
      </w:r>
    </w:p>
    <w:p w:rsidR="00E91FF7" w:rsidRDefault="00E91FF7">
      <w:pPr>
        <w:rPr>
          <w:sz w:val="22"/>
        </w:rPr>
      </w:pPr>
    </w:p>
    <w:p w:rsidR="007B260B" w:rsidRDefault="00136976" w:rsidP="007B260B">
      <w:pPr>
        <w:jc w:val="both"/>
        <w:rPr>
          <w:rFonts w:ascii="Helvetica" w:hAnsi="Helvetica"/>
          <w:sz w:val="22"/>
        </w:rPr>
      </w:pPr>
      <w:r>
        <w:rPr>
          <w:sz w:val="22"/>
        </w:rPr>
        <w:t>87</w:t>
      </w:r>
      <w:r w:rsidR="00E91FF7">
        <w:rPr>
          <w:sz w:val="22"/>
        </w:rPr>
        <w:t xml:space="preserve">. </w:t>
      </w:r>
      <w:r w:rsidR="007B260B">
        <w:rPr>
          <w:sz w:val="22"/>
        </w:rPr>
        <w:t xml:space="preserve"> </w:t>
      </w:r>
      <w:r w:rsidR="007B260B" w:rsidRPr="007B260B">
        <w:rPr>
          <w:rFonts w:ascii="Times New Roman" w:hAnsi="Times New Roman"/>
          <w:sz w:val="22"/>
        </w:rPr>
        <w:t>T. H. Harris, E. J. Banigan, D. A. Christian, C. Konradt, E. D. Tait Wojno, K. Norose, E. H. Wilson, B. John, W. Weninger, A. D. Luster, A. J. Liu, and C. A. Hunter, Nature (in press, 2012).</w:t>
      </w:r>
    </w:p>
    <w:p w:rsidR="007B260B" w:rsidRPr="007B260B" w:rsidRDefault="007B260B" w:rsidP="007B260B">
      <w:pPr>
        <w:spacing w:line="480" w:lineRule="auto"/>
        <w:jc w:val="both"/>
        <w:rPr>
          <w:rFonts w:ascii="Times New Roman" w:hAnsi="Times New Roman"/>
          <w:sz w:val="22"/>
        </w:rPr>
      </w:pPr>
      <w:r w:rsidRPr="007B260B">
        <w:rPr>
          <w:rFonts w:ascii="Times New Roman" w:hAnsi="Times New Roman"/>
          <w:sz w:val="22"/>
        </w:rPr>
        <w:t>“Generalized Lévy walks and the role of chemokines in migration of effector CD8</w:t>
      </w:r>
      <w:r w:rsidRPr="007B260B">
        <w:rPr>
          <w:rFonts w:ascii="Times New Roman" w:hAnsi="Times New Roman"/>
          <w:sz w:val="22"/>
          <w:vertAlign w:val="superscript"/>
        </w:rPr>
        <w:t>+</w:t>
      </w:r>
      <w:r w:rsidRPr="007B260B">
        <w:rPr>
          <w:rFonts w:ascii="Times New Roman" w:hAnsi="Times New Roman"/>
          <w:sz w:val="22"/>
        </w:rPr>
        <w:t xml:space="preserve"> T cells.”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pStyle w:val="Heading1"/>
        <w:rPr>
          <w:sz w:val="22"/>
        </w:rPr>
      </w:pPr>
      <w:r w:rsidRPr="00F7553E">
        <w:rPr>
          <w:sz w:val="22"/>
        </w:rPr>
        <w:t>EDITORIALS</w:t>
      </w:r>
    </w:p>
    <w:p w:rsidR="000C1B36" w:rsidRPr="00F7553E" w:rsidRDefault="000C1B36">
      <w:pPr>
        <w:spacing w:before="240"/>
        <w:rPr>
          <w:sz w:val="22"/>
        </w:rPr>
      </w:pPr>
      <w:r w:rsidRPr="00F7553E">
        <w:rPr>
          <w:sz w:val="22"/>
        </w:rPr>
        <w:t xml:space="preserve">1.  A. J. Liu and S. R. Nagel, Nature </w:t>
      </w:r>
      <w:r w:rsidRPr="00F7553E">
        <w:rPr>
          <w:b/>
          <w:sz w:val="22"/>
        </w:rPr>
        <w:t>396</w:t>
      </w:r>
      <w:r w:rsidRPr="00F7553E">
        <w:rPr>
          <w:sz w:val="22"/>
        </w:rPr>
        <w:t>, N6706, 21-22 (1998).</w:t>
      </w:r>
    </w:p>
    <w:p w:rsidR="006C36AE" w:rsidRDefault="000C1B36">
      <w:pPr>
        <w:rPr>
          <w:sz w:val="22"/>
        </w:rPr>
      </w:pPr>
      <w:r w:rsidRPr="00F7553E">
        <w:rPr>
          <w:sz w:val="22"/>
        </w:rPr>
        <w:t>"Jamming is not just cool anymore."  (editorial)</w:t>
      </w:r>
    </w:p>
    <w:p w:rsidR="006C36AE" w:rsidRDefault="006C36AE">
      <w:pPr>
        <w:rPr>
          <w:sz w:val="22"/>
        </w:rPr>
      </w:pPr>
    </w:p>
    <w:p w:rsidR="006C36AE" w:rsidRDefault="006C36AE">
      <w:pPr>
        <w:rPr>
          <w:sz w:val="22"/>
        </w:rPr>
      </w:pPr>
      <w:r>
        <w:rPr>
          <w:sz w:val="22"/>
        </w:rPr>
        <w:t xml:space="preserve">2.  A. J. Liu and S. R. Nagel, Soft Matter, </w:t>
      </w:r>
      <w:r w:rsidRPr="00F0125B">
        <w:rPr>
          <w:b/>
          <w:sz w:val="22"/>
        </w:rPr>
        <w:t>6</w:t>
      </w:r>
      <w:r>
        <w:rPr>
          <w:sz w:val="22"/>
        </w:rPr>
        <w:t>, 2869-2870 (2010).</w:t>
      </w:r>
    </w:p>
    <w:p w:rsidR="006C36AE" w:rsidRDefault="006C36AE">
      <w:pPr>
        <w:rPr>
          <w:sz w:val="22"/>
        </w:rPr>
      </w:pPr>
      <w:r>
        <w:rPr>
          <w:sz w:val="22"/>
        </w:rPr>
        <w:t>“Granular and jammed materials.” (editorial for themed issue on this topic)</w:t>
      </w:r>
    </w:p>
    <w:p w:rsidR="006C36AE" w:rsidRDefault="006C36AE">
      <w:pPr>
        <w:rPr>
          <w:sz w:val="22"/>
        </w:rPr>
      </w:pPr>
    </w:p>
    <w:p w:rsidR="006C36AE" w:rsidRDefault="006C36AE">
      <w:pPr>
        <w:rPr>
          <w:sz w:val="22"/>
        </w:rPr>
      </w:pPr>
    </w:p>
    <w:p w:rsidR="006C36AE" w:rsidRDefault="006C36AE">
      <w:pPr>
        <w:rPr>
          <w:sz w:val="22"/>
        </w:rPr>
      </w:pP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pStyle w:val="Heading1"/>
        <w:rPr>
          <w:sz w:val="22"/>
        </w:rPr>
      </w:pPr>
      <w:r w:rsidRPr="00F7553E">
        <w:rPr>
          <w:sz w:val="22"/>
        </w:rPr>
        <w:t>REVIEW ARTICLES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1.  B. J. Frisken, A. J. Liu and D. S. Cannell, Materials Research Society Bulletin, </w:t>
      </w:r>
      <w:r w:rsidRPr="00F7553E">
        <w:rPr>
          <w:b/>
          <w:sz w:val="22"/>
        </w:rPr>
        <w:t>19</w:t>
      </w:r>
      <w:r w:rsidRPr="00F7553E">
        <w:rPr>
          <w:sz w:val="22"/>
        </w:rPr>
        <w:t>, 19-24 (1994).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"Critical fluids in porous media."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2.  B. –Y. Ha and A. J. Liu, in “Physical Chemistry of Polyelectrolytes,” ed. T. Radeva  (Marcel Dekker, New York, 2001). pp. 163-180.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“Physical questions posed by DNA condensation.”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3.  D. J. Durian and A. J. Liu, in "Jamming and Rheology", ed. A. J. Liu and S. R. Nagel (Taylor &amp; Francis, New York, 2001), pp. 39-49.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"Jamming in colloidal dispersions: hard-sphere suspensions, emulsions and foams."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pStyle w:val="Heading1"/>
        <w:rPr>
          <w:sz w:val="22"/>
        </w:rPr>
      </w:pPr>
      <w:r w:rsidRPr="00F7553E">
        <w:rPr>
          <w:sz w:val="22"/>
        </w:rPr>
        <w:t>EDITED BOOKS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1.  Jamming and Rheology, ed. A. J. Liu and S. R. Nagel (Taylor and Francis, New York, 2001).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b/>
          <w:sz w:val="22"/>
        </w:rPr>
      </w:pPr>
      <w:r w:rsidRPr="00F7553E">
        <w:rPr>
          <w:b/>
          <w:sz w:val="22"/>
        </w:rPr>
        <w:t>ARTICLES IN POPULAR PRESS ABOUT LIU’S RESEARCH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numPr>
          <w:ilvl w:val="0"/>
          <w:numId w:val="10"/>
        </w:numPr>
        <w:rPr>
          <w:sz w:val="22"/>
        </w:rPr>
      </w:pPr>
      <w:r w:rsidRPr="00F7553E">
        <w:rPr>
          <w:sz w:val="22"/>
        </w:rPr>
        <w:t>Daily Telegraph, “Found in the U-bend:  a New Form of Matter” (November 19, 1998).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2.  Chemical and Engineering News, “A meeting of minds,” (August 2, 1999).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3.  New York Times, “Hidden in the Hopper:  a Secret of Physics” (January 9, 2001).</w:t>
      </w:r>
      <w:r w:rsidRPr="00F7553E">
        <w:rPr>
          <w:b/>
          <w:sz w:val="22"/>
        </w:rPr>
        <w:br w:type="page"/>
      </w:r>
    </w:p>
    <w:p w:rsidR="000C1B36" w:rsidRPr="00F7553E" w:rsidRDefault="000C1B36">
      <w:pPr>
        <w:rPr>
          <w:b/>
          <w:sz w:val="22"/>
        </w:rPr>
      </w:pPr>
      <w:r w:rsidRPr="00F7553E">
        <w:rPr>
          <w:b/>
          <w:sz w:val="22"/>
        </w:rPr>
        <w:t>SEMINARS AND COLLOQUIA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1.  Oak Ridge National Laboratory, Solid State Division, seminar (Oak Ridge, TN, 1988); 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"What can critical adsorption experiments tell us?''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2.  AT&amp;T Bell Laboratories, seminar (Murray Hill, NJ, 1990);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"Wetting in pores.''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3.  IBM Zurich Research Laboratory, seminar (Zurich, Switzerland, 1990);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"Wetting in a pore."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4.  University of Maine, Physics colloquium (Bangor, ME, 1990);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"Wetting transitions in porous media."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5.  University of Pittsburgh, Physics colloquium (Pittsburgh, PA, 1990);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"Wetting transitions in porous media."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6.  University of Oxford, Theoretical Physics seminar (Oxford, England, 1991);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"Wetting in confined geometries."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7.  University of Bristol, Physics seminar (Bristol, England, 1991);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"Wetting in confined geometries."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8.  UCI, condensed matter physics seminar (Irvine, CA, 1991);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"Two-phase systems in porous media."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9.  Weizmann Institute, Polymer department seminar (Rehovot, Israel, 1991);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"Wetting in porous media."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10.  UCLA, solid state seminar (Los Angeles, CA, 1991);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"Near-critical binary liquids in porous media--RFIM or confinement?"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11.  UCSB, condensed matter physics seminar (Santa Barbara, CA 1991);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"Near-critical binary liquids in porous media--RFIM or confinement?"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12.  UCSD, condensed matter physics seminar (San Diego, CA, 1992);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"Liquid crystalline polymers."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13.  Caltech, condensed matter physics seminar (Pasadena, CA, 1992);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"Liquid crystalline polymers."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14.  Simon Fraser Univ., Physics colloquium (Burnaby, BC Canada, 1993);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"Liquid crystalline polymers."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15.  AT &amp;T Bell Laboratories, seminar (Murray Hill, NJ, December 1993); 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"Phase behavior of polymer blends:  beyond Flory-Huggins theory."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16.  NIST, Polymer Division seminar (Gaithersburg, MD, December 1993); 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"Phase behavior of polymer blends:  beyond Flory-Huggins theory."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17.  Biosym Technologies Inc., seminar (San Diego, CA, May 1994);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"Miscibility in Polyolefin Blends."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18.  UC Irvine, Physical Chemistry seminar, (Irvine, CA, October 1994);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"Liquid crystalline polymers."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19.  UC Riverside, Chemical Physics seminar (Riverside, CA, November 1994);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"Liquid crystalline polymers."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20.  UC Davis, Physical Chemistry seminar (Davis, CA, February 1995);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"Phase behavior of polymer mixtures."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21.  Oregon State University, Physical Chemistry seminar (Corvallis, OR, February 1995);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"Conformational effects on phase behavior in polymer mixtures."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22.  UC Santa Barbara, UCLA-UCLA Complex Fluids Workshop (Santa Barbara, CA, May 1995);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"Rheology of emulsions and foams."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ind w:left="540" w:hanging="540"/>
        <w:rPr>
          <w:sz w:val="22"/>
        </w:rPr>
      </w:pPr>
      <w:r w:rsidRPr="00F7553E">
        <w:rPr>
          <w:sz w:val="22"/>
        </w:rPr>
        <w:t>23.  Kent State University, Physics department colloquium (Kent State, OH, Sept. 1995);</w:t>
      </w:r>
    </w:p>
    <w:p w:rsidR="000C1B36" w:rsidRPr="00F7553E" w:rsidRDefault="000C1B36">
      <w:pPr>
        <w:ind w:left="540" w:hanging="540"/>
        <w:rPr>
          <w:sz w:val="22"/>
        </w:rPr>
      </w:pPr>
      <w:r w:rsidRPr="00F7553E">
        <w:rPr>
          <w:sz w:val="22"/>
        </w:rPr>
        <w:t>"Liquid crystalline polymer mixtures."</w:t>
      </w:r>
    </w:p>
    <w:p w:rsidR="000C1B36" w:rsidRPr="00F7553E" w:rsidRDefault="000C1B36">
      <w:pPr>
        <w:ind w:left="540" w:hanging="540"/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24.  University of Maryland, Chemical Physics and Physical Chemistry seminar (College Park, MD, Sept. 1995);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"Polyelectrolyte solutions."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25.  University of California, condensed matter physics seminar (Santa Barbara, CA, October 1995);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"Electrolyte and polyelectrolyte solutions."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26.  Caltech, chemical physics seminar (Pasadena, CA, January 1996);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"Fluids in porous media."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27.  Institut Charles Sadron, Seminar (Strasbourg, France, June 1996);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"Electrolyte and polyelectrolyte solutions."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28.  Laboratoire de Physico-Chimie Theorique, ESPCI, Seminar (Paris, France, July 1996);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"Chain structure in polyelectrolyte solutions."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29.  NIST, Polymer science seminar (Gaithersburg, MD, July 1996);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"Chain structure in polyelectrolyte solutions."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30.  University of Mainz (Mainz, Germany, September 1996);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"Chain structure in polyelectrolyte solutions."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31.  Caltech, Condensed matter physics seminar (Pasadena, CA, October 1996);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"The physics of polyelectrolyte solutions."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32.  University of Pennsylvania, condensed matter physics seminar (Philadelphia, PA, May 1997);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"Conformation and counterion condensation in solutions of charged chains."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33.  University of Massachusetts, polymer science department seminar (Amherst, MA, May 1997);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"Conformation and counterion condensation in solutions of charged chains."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34.  Laboratoire de Physico-Chimie Theorique, ESPCI, seminar (Paris, France, June 1997);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"Dissipation and dynamics in foam."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35.  Systèmes Macromoléculaires Hétérogènes, seminar (Paris, France, June 1997);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"Conformation and counterion condensation in solutions of charged chains."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36.  UCSB, Physics colloquium (Santa Barbara, CA, October 1997);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"Why do like-charged rods attract?"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37.  UN Reno, Physics colloquium (Reno, NV, November 1997);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"Dissipation and dynamics in foam."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38.  USC, Physical chemistry seminar (Los Angeles, CA, November 1997);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"Why do like-charged rods attract?"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39.  ITP Blackboard lunch seminar (Santa Barbara, CA, December 1997);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"Foam as a supercooled liquid?"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40.  Cal State Dominguez Hills, physics colloquium (Los Angeles, CA, April 1998);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"Physical problems suggested by DNA condensation."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41.  Univ. of Oregon, physics colloquium (Eugene, OR, April 1998);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"Why do like-charged rods attract?"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42.  Univ. of Wisconsin, physical chemistry seminar (Madison, WI, April 1998);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"Why do like-charged rods attract?"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43.  Univ. of Minnesota, polymer seminar (Minneapolis, MN, April 1998);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"Attractive interactions in polyelectrolyte solutions."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44.  Univ. of Chicago, James Franck Institute colloquium (Chicago, IL, June 1998);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"Why do like-charged rods attract?"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45.  Univ. of Illinois, condensed matter physics seminar (Urbana, IL, June 1998);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"Fluctuations in flowing foam."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46.  Univ. of Pennsylvania, physics colloquium (Philadelphia, PA, October 1998);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"Why do like-charged rods attract?"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47.  UC Berkeley, physics colloquium (Berkeley, CA, November 1998);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"Why do like-charged rods attract?"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48.  NEC, condensed matter seminar (Princeton, NJ, December 1998);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"Fluctuations in flowing foam."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numPr>
          <w:ilvl w:val="0"/>
          <w:numId w:val="11"/>
        </w:numPr>
        <w:rPr>
          <w:sz w:val="22"/>
        </w:rPr>
      </w:pPr>
      <w:r w:rsidRPr="00F7553E">
        <w:rPr>
          <w:sz w:val="22"/>
        </w:rPr>
        <w:t>U. Washington, physical chemistry seminar (Seattle, WA, April 2000);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“Why do like-charged rods attract?”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50. University of Fribourg, physics seminar (Fribourg, Switzerland, July 2000);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51.  University of California, Irvine, physical chemistry seminar (Irvine, CA, February 2001);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“Self-assembly of charged biopolymers in solution.”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52.  Laboratoire de Dynamiques des Fluides Complexes (Strasbourg, France, June 2001);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“Self-assembly of charged biopolymers in solution.”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53.  Laboratoire de Physico-Chimie Theorique, ESPCI (Paris, France, July 2001);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"Jamming."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54. Physico-Chimie Curie, Institut Curie (Paris, France, July 2001);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“Self-assembly of F-Actin in solution.”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55. Laboratoire de Physique, Ecole Normale Superieure (Lyon, France, July 2001);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56.  University of California, San Diego, physical chemistry seminar (La Jolla, CA, September 2001);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“Self-assembly of biopolymers in solution.”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57.  University of California, Irvine, condensed matter physics seminar (Irvine, CA, October 2001);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58.  University of Akron, Polymer Science Lecturer (Akron, OH, October 2001);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“Self-assembly of charged biopolymers in solution.”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59.  University of Indiana, Bloomington, Physics Colloquium (Bloomington, IN, January 2001);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60.  University of Pennsylvania, Condensed Matter Physics Seminar (Philadelphia, PA, October 2002);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61.  University of British Columbia, Physics Colloquium (Vancouver, BC, Canada, November 2002);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62.  Simon Fraser University, Physics Colloquium (Vancouver, BC, Canada, November 2002);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“Actin self-assembly and the cellular cytoskeleton.”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63.  University of Washington, Condensed Matter Physics seminar (Seattle, WA, December 2002);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“Jamming.” 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64.  University of Pennsylvania, Physics Seminar (Philadelphia, PA, February 2003);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“Actin self-assembly and the cellular cytoskeleton.”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65.  California State University, Northridge, Condensed Matter Physics Seminar (October, 2003).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66.  Brandeis University, Condensed Matter Physics Seminar (Waltham, MA; November 2003);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“Effective temperatures of sheared glassy systems.”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67.  Harvard University, Physical Chemistry Seminar (Cambridge, MA, November 2003); “Actin self-assembly and the cellular cytoskeleton.”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68.  Iowa State University, Physics Colloquium (Ames, IA, April 2004);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“Actin self-assembly and the cellular cytoskeleton.”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69.  Southern Methodist University, Phi Beta Kappa Lectures (Dallas, TX, Sept. 2004).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Public lecture:  “Jamming.”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Classroom discussion:  “Women in Academic Science.”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Classroom lecture:  “Effective temperatures in driven systems.”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70.  Truman State University, Phi Beta Kappa Lectures (Kirksville, MO, Sept. 2004).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Brown bag lunch talk:  “Women in Academic Science.”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Physics colloquium:  “Jamming.”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Public Lecture:  “How Cells Crawl and Listeria Spreads.”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Classroom lecture:  “Effective temperatures in driven systems.”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71.  University of South Dakota, Phi Beta Kappa Lectures (Vermilion, SD, Oct. 2004).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Biology seminar:  “How cells crawl and Listeria spreads.”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Women in science discussion:  “Women in academic science.”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Public Lecture:  “Jamming.”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Classroom lecture:  “Effective temperatures in driven systems.”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71.  University of Pennsylvania, Physical Chemistry seminar (Philadelphia, PA, Oct. 2004).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“Actin self-assembly and the cellular cytoskeleton.”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73.  Georgia Tech, Physical Chemistry Seminar (Atlanta, GA, November 2004);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“Actin self-assembly and the cellular cytoskeleton.”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74.  Temple University, Physics Colloquium (Philadelphia, PA, November 2004).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75.  West Virginia University, Phi Beta Kappa Lectures (Morgantown, WV, Dec. 2004).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Public Lecture:  “Jamming.”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Physics Colloquium:  “Actin Self-Assembly and Cell Crawling.”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Classroom lecture:  “Effective temperatures in driven systems.”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76.  Institute for Advanced Study, Statistical Mechanics Seminar (Princeton, NJ, Dec. 2004).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 and k-core percolation.”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77.  MIT, Physics Colloquium (Cambridge, MA, February 2005).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78.  University of San Diego, Phi Beta Kappa Lectures (San Diego, CA, March 2005).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Classroom Lecture:  “Structural polymorphism in the cellular cytoskeleton.”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Brown bag lunch talk:  “Women in Academic Science.”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Public Lecture:  “The Physics of How Cells Crawl and Listeria Spreads.”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79.  Bucknell College, Phi Beta Kappa Lectures (PA, April 2005).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Public Lecture:  “The Physics of How Cells Crawl and Listeria Spreads.”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Classroom Lecture:  “Liquid Crystals and Polymorphism in the Actin Cytoskeleton.”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Physics Colloquium:  “Jamming.”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80.  Swarthmore College (Swarthmore, PA, September 2005).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Public Lecture:  “Women in Academic Science:  Balancing Career and Family.”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81.  City College of New York, Joint Physics-Levich Institute Colloquium (New York, NY, September 2005).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“Effective temperatures of driven systems near jamming.”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(CANCELLED DUE TO FAMILY EMERGENCY)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82.  Duke University, (Raleigh-Durham, NC, October 2005).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Physical Chemistry Seminar:  “Actin self-assembly and Listeria motility.”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Center of Nonlinear and Complex Systems Seminar:  “Jamming.”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(CANCELLED DUE TO FAMILY EMERGENCY)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83.  St. Joseph’s University, Physics Colloquium (Philadelphia, PA, October 2005).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84.  Courant Institute, New York University, Applied Mathematics Seminar (New York, NY, November 2005).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85.  University of Pennsylvania, Applied Mathematics Colloquium (Philadelphia, PA, January 2006).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86.  Swarthmore College, Physics Colloquium (Swarthmore, PA, January 2006).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87.  Brown University, Physics Colloquium (Providence, RI, February 2006).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88.  Yale University, Physics Colloquium (New Haven, CT, February 2006).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89.  McGill University, Physics Colloquium (Montreal, Quebec, Canada, April 2006).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90.  Carnegie-Mellon University, Physics Colloquium (Pittsburgh, PA, April 2006).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91.  University of Pennsylvania, Materials Science and Engineering Seminar (Philadelphia, PA, September 2006).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“Actin self-assembly and cell-crawling.”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92.  Penn State University, Physics Colloquium (University Park, PA, October 2006).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“Jamming.”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(CANCELLED DUE TO FAMILY EMERGENCY.)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93.  Courant Institute, Applied Mathematics Seminar (New York, NY, October 2006).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“Actin self-assembly and cell crawling.”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94.  University of Massachusetts, Physics Colloquium (Amherst, MA, November 2006).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95.  New Jersey Institute of Technology, Physics Colloquium (Newark, NJ, January 2007).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96.  Case Western Reserve University, Physics Colloquium (Cleveland, OH, April 2007).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97.  Cornell University, Condensed Matter Physics Seminar (Ithaca, NY, April 2007).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98.  Johns Hopkins University, Physics Colloquium (Baltimore, MD, April 2007).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“Jamming.”</w:t>
      </w:r>
    </w:p>
    <w:p w:rsidR="000C1B36" w:rsidRPr="00F7553E" w:rsidRDefault="000C1B36">
      <w:pPr>
        <w:rPr>
          <w:sz w:val="22"/>
        </w:rPr>
      </w:pPr>
    </w:p>
    <w:p w:rsidR="000C1B36" w:rsidRPr="004D5CDA" w:rsidRDefault="000C1B36">
      <w:pPr>
        <w:rPr>
          <w:rFonts w:ascii="Times New Roman" w:hAnsi="Times New Roman"/>
          <w:iCs/>
          <w:sz w:val="22"/>
        </w:rPr>
      </w:pPr>
      <w:r w:rsidRPr="004D5CDA">
        <w:rPr>
          <w:rFonts w:ascii="Times New Roman" w:hAnsi="Times New Roman"/>
          <w:sz w:val="22"/>
        </w:rPr>
        <w:t xml:space="preserve">99. </w:t>
      </w:r>
      <w:r w:rsidRPr="004D5CDA">
        <w:rPr>
          <w:rFonts w:ascii="Times New Roman" w:hAnsi="Times New Roman"/>
          <w:iCs/>
          <w:sz w:val="22"/>
        </w:rPr>
        <w:t>FOM-Institute for Atomic and Molecular Physics (AMOLF), Colloquium (Amsterdam, The  Netherlands, September 2008).</w:t>
      </w:r>
    </w:p>
    <w:p w:rsidR="000C1B36" w:rsidRPr="004D5CDA" w:rsidRDefault="000C1B36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iCs/>
          <w:sz w:val="22"/>
        </w:rPr>
        <w:t>“The physics of cell crawling and Listeria motility.”</w:t>
      </w:r>
    </w:p>
    <w:p w:rsidR="000C1B36" w:rsidRPr="004D5CDA" w:rsidRDefault="000C1B36">
      <w:pPr>
        <w:rPr>
          <w:rFonts w:ascii="Times New Roman" w:hAnsi="Times New Roman"/>
          <w:sz w:val="22"/>
        </w:rPr>
      </w:pPr>
    </w:p>
    <w:p w:rsidR="000C1B36" w:rsidRPr="004D5CDA" w:rsidRDefault="000C1B36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100.  University of Amsterdam, Physics colloquium (Amsterdam, The Netherlands, September 2008).</w:t>
      </w:r>
    </w:p>
    <w:p w:rsidR="000C1B36" w:rsidRPr="004D5CDA" w:rsidRDefault="000C1B36">
      <w:pPr>
        <w:rPr>
          <w:rFonts w:ascii="Times New Roman" w:hAnsi="Times New Roman"/>
          <w:sz w:val="22"/>
          <w:szCs w:val="28"/>
        </w:rPr>
      </w:pPr>
      <w:r w:rsidRPr="004D5CDA">
        <w:rPr>
          <w:rFonts w:ascii="Times New Roman" w:hAnsi="Times New Roman"/>
          <w:sz w:val="22"/>
        </w:rPr>
        <w:t>“</w:t>
      </w:r>
      <w:r w:rsidRPr="004D5CDA">
        <w:rPr>
          <w:rFonts w:ascii="Times New Roman" w:hAnsi="Times New Roman"/>
          <w:sz w:val="22"/>
          <w:szCs w:val="28"/>
        </w:rPr>
        <w:t>Effective temperatures in driven systems.”</w:t>
      </w:r>
    </w:p>
    <w:p w:rsidR="000C1B36" w:rsidRPr="004D5CDA" w:rsidRDefault="000C1B36">
      <w:pPr>
        <w:rPr>
          <w:rFonts w:ascii="Times New Roman" w:hAnsi="Times New Roman"/>
          <w:sz w:val="22"/>
          <w:szCs w:val="28"/>
        </w:rPr>
      </w:pPr>
    </w:p>
    <w:p w:rsidR="000C1B36" w:rsidRPr="004D5CDA" w:rsidRDefault="000C1B36">
      <w:pPr>
        <w:rPr>
          <w:rFonts w:ascii="Times New Roman" w:hAnsi="Times New Roman"/>
          <w:sz w:val="22"/>
          <w:szCs w:val="28"/>
        </w:rPr>
      </w:pPr>
      <w:r w:rsidRPr="004D5CDA">
        <w:rPr>
          <w:rFonts w:ascii="Times New Roman" w:hAnsi="Times New Roman"/>
          <w:sz w:val="22"/>
          <w:szCs w:val="28"/>
        </w:rPr>
        <w:t>101.  Lorentz Institute, Colloquium Ehrenfestii (Leiden, The Netherlands, September 2008).</w:t>
      </w:r>
    </w:p>
    <w:p w:rsidR="000C1B36" w:rsidRPr="004D5CDA" w:rsidRDefault="000C1B36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“Jamming.”</w:t>
      </w:r>
    </w:p>
    <w:p w:rsidR="000C1B36" w:rsidRPr="004D5CDA" w:rsidRDefault="000C1B36">
      <w:pPr>
        <w:rPr>
          <w:rFonts w:ascii="Times New Roman" w:hAnsi="Times New Roman"/>
          <w:sz w:val="22"/>
        </w:rPr>
      </w:pPr>
    </w:p>
    <w:p w:rsidR="000C1B36" w:rsidRPr="004D5CDA" w:rsidRDefault="000C1B36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102.  Technical University of Eindhoven, Soft matter seminar (Eindhoven, The Netherlands, September 2008).</w:t>
      </w:r>
    </w:p>
    <w:p w:rsidR="000C1B36" w:rsidRPr="004D5CDA" w:rsidRDefault="000C1B36">
      <w:pPr>
        <w:rPr>
          <w:rFonts w:ascii="Times New Roman" w:hAnsi="Times New Roman"/>
          <w:iCs/>
          <w:sz w:val="22"/>
        </w:rPr>
      </w:pPr>
      <w:r w:rsidRPr="004D5CDA">
        <w:rPr>
          <w:rFonts w:ascii="Times New Roman" w:hAnsi="Times New Roman"/>
          <w:iCs/>
          <w:sz w:val="22"/>
        </w:rPr>
        <w:t>“The physics of cell crawling and Listeria motility.”</w:t>
      </w:r>
    </w:p>
    <w:p w:rsidR="000C1B36" w:rsidRPr="004D5CDA" w:rsidRDefault="000C1B36">
      <w:pPr>
        <w:rPr>
          <w:rFonts w:ascii="Times New Roman" w:hAnsi="Times New Roman"/>
          <w:iCs/>
          <w:sz w:val="22"/>
        </w:rPr>
      </w:pPr>
    </w:p>
    <w:p w:rsidR="000C1B36" w:rsidRPr="004D5CDA" w:rsidRDefault="000C1B36">
      <w:pPr>
        <w:rPr>
          <w:rFonts w:ascii="Times New Roman" w:hAnsi="Times New Roman"/>
          <w:iCs/>
          <w:sz w:val="22"/>
        </w:rPr>
      </w:pPr>
      <w:r w:rsidRPr="004D5CDA">
        <w:rPr>
          <w:rFonts w:ascii="Times New Roman" w:hAnsi="Times New Roman"/>
          <w:iCs/>
          <w:sz w:val="22"/>
        </w:rPr>
        <w:t>103.  Caltech, Physics Colloquium (Pasadena, CA, October 2008).</w:t>
      </w:r>
    </w:p>
    <w:p w:rsidR="000C1B36" w:rsidRPr="004D5CDA" w:rsidRDefault="000C1B36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“Jamming.”</w:t>
      </w:r>
    </w:p>
    <w:p w:rsidR="000C1B36" w:rsidRPr="004D5CDA" w:rsidRDefault="000C1B36">
      <w:pPr>
        <w:rPr>
          <w:rFonts w:ascii="Times New Roman" w:hAnsi="Times New Roman"/>
          <w:sz w:val="22"/>
        </w:rPr>
      </w:pPr>
    </w:p>
    <w:p w:rsidR="000C1B36" w:rsidRPr="004D5CDA" w:rsidRDefault="000C1B36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104.  Duke University, Physical Chemistry Seminar (Durham, NC, October 2008).</w:t>
      </w:r>
    </w:p>
    <w:p w:rsidR="000C1B36" w:rsidRPr="004D5CDA" w:rsidRDefault="000C1B36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“Jamming.”</w:t>
      </w:r>
    </w:p>
    <w:p w:rsidR="000C1B36" w:rsidRPr="004D5CDA" w:rsidRDefault="000C1B36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105.  University of Delaware, Condensed matter seminar (Newark, DE, November 2008).</w:t>
      </w:r>
    </w:p>
    <w:p w:rsidR="000C1B36" w:rsidRPr="004D5CDA" w:rsidRDefault="000C1B36">
      <w:pPr>
        <w:rPr>
          <w:rFonts w:ascii="Times New Roman" w:hAnsi="Times New Roman"/>
          <w:iCs/>
          <w:sz w:val="22"/>
        </w:rPr>
      </w:pPr>
      <w:r w:rsidRPr="004D5CDA">
        <w:rPr>
          <w:rFonts w:ascii="Times New Roman" w:hAnsi="Times New Roman"/>
          <w:iCs/>
          <w:sz w:val="22"/>
        </w:rPr>
        <w:t>“The physics of cell crawling and Listeria motility.”</w:t>
      </w:r>
    </w:p>
    <w:p w:rsidR="000C1B36" w:rsidRPr="004D5CDA" w:rsidRDefault="000C1B36">
      <w:pPr>
        <w:rPr>
          <w:rFonts w:ascii="Times New Roman" w:hAnsi="Times New Roman"/>
          <w:iCs/>
          <w:sz w:val="22"/>
        </w:rPr>
      </w:pPr>
    </w:p>
    <w:p w:rsidR="000C1B36" w:rsidRPr="004D5CDA" w:rsidRDefault="000C1B36">
      <w:pPr>
        <w:rPr>
          <w:rFonts w:ascii="Times New Roman" w:hAnsi="Times New Roman"/>
          <w:color w:val="000000"/>
          <w:sz w:val="22"/>
          <w:szCs w:val="28"/>
        </w:rPr>
      </w:pPr>
      <w:r w:rsidRPr="004D5CDA">
        <w:rPr>
          <w:rFonts w:ascii="Times New Roman" w:hAnsi="Times New Roman"/>
          <w:iCs/>
          <w:sz w:val="22"/>
        </w:rPr>
        <w:t>106.  University of Chicago, Computations in Science seminar (Chicago, IL, January 2008).</w:t>
      </w:r>
      <w:r w:rsidRPr="004D5CDA">
        <w:rPr>
          <w:rFonts w:ascii="Times New Roman" w:hAnsi="Times New Roman"/>
          <w:iCs/>
          <w:sz w:val="22"/>
        </w:rPr>
        <w:br/>
      </w:r>
      <w:r w:rsidRPr="004D5CDA">
        <w:rPr>
          <w:rFonts w:ascii="Times New Roman" w:hAnsi="Times New Roman"/>
          <w:color w:val="000000"/>
          <w:sz w:val="22"/>
          <w:szCs w:val="28"/>
        </w:rPr>
        <w:t>“The physics of cell crawling and Listeria motility.”</w:t>
      </w:r>
    </w:p>
    <w:p w:rsidR="000C1B36" w:rsidRPr="004D5CDA" w:rsidRDefault="000C1B36">
      <w:pPr>
        <w:rPr>
          <w:rFonts w:ascii="Times New Roman" w:hAnsi="Times New Roman"/>
          <w:color w:val="000000"/>
          <w:sz w:val="22"/>
          <w:szCs w:val="28"/>
        </w:rPr>
      </w:pPr>
    </w:p>
    <w:p w:rsidR="000C1B36" w:rsidRPr="004D5CDA" w:rsidRDefault="000C1B36">
      <w:pPr>
        <w:rPr>
          <w:rFonts w:ascii="Times New Roman" w:hAnsi="Times New Roman"/>
          <w:color w:val="000000"/>
          <w:sz w:val="22"/>
          <w:szCs w:val="28"/>
        </w:rPr>
      </w:pPr>
      <w:r w:rsidRPr="004D5CDA">
        <w:rPr>
          <w:rFonts w:ascii="Times New Roman" w:hAnsi="Times New Roman"/>
          <w:color w:val="000000"/>
          <w:sz w:val="22"/>
          <w:szCs w:val="28"/>
        </w:rPr>
        <w:t>107.  University of Pennsylvania, Penn Muscle Institute seminar (Philadelphia, PA, October 2008).</w:t>
      </w:r>
    </w:p>
    <w:p w:rsidR="000C1B36" w:rsidRPr="004D5CDA" w:rsidRDefault="000C1B36">
      <w:pPr>
        <w:rPr>
          <w:rFonts w:ascii="Times New Roman" w:hAnsi="Times New Roman"/>
          <w:sz w:val="22"/>
        </w:rPr>
      </w:pPr>
    </w:p>
    <w:p w:rsidR="000C1B36" w:rsidRPr="004D5CDA" w:rsidRDefault="000C1B36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108.  McMaster University, Physics Colloquium (Hamilton, ON, Canada, November 2008).</w:t>
      </w:r>
    </w:p>
    <w:p w:rsidR="000C1B36" w:rsidRPr="004D5CDA" w:rsidRDefault="000C1B36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“The physics of cell crawling and Listeria motility.”</w:t>
      </w:r>
    </w:p>
    <w:p w:rsidR="000C1B36" w:rsidRPr="004D5CDA" w:rsidRDefault="000C1B36">
      <w:pPr>
        <w:rPr>
          <w:rFonts w:ascii="Times New Roman" w:hAnsi="Times New Roman"/>
          <w:sz w:val="22"/>
        </w:rPr>
      </w:pPr>
    </w:p>
    <w:p w:rsidR="000C1B36" w:rsidRPr="004D5CDA" w:rsidRDefault="000C1B36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109.  University of Toronto, Physics Colloquium (Toronto, ON, Canada, November 2008).</w:t>
      </w:r>
    </w:p>
    <w:p w:rsidR="000C1B36" w:rsidRPr="004D5CDA" w:rsidRDefault="000C1B36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“Jamming.”</w:t>
      </w:r>
    </w:p>
    <w:p w:rsidR="000C1B36" w:rsidRPr="004D5CDA" w:rsidRDefault="000C1B36">
      <w:pPr>
        <w:rPr>
          <w:rFonts w:ascii="Times New Roman" w:hAnsi="Times New Roman"/>
          <w:sz w:val="22"/>
        </w:rPr>
      </w:pPr>
    </w:p>
    <w:p w:rsidR="000C1B36" w:rsidRPr="004D5CDA" w:rsidRDefault="000C1B36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 xml:space="preserve">110.  Lehigh University, Physics Colloquium (Bethlehem, PA, November 2008).  </w:t>
      </w:r>
    </w:p>
    <w:p w:rsidR="000C1B36" w:rsidRPr="004D5CDA" w:rsidRDefault="000C1B36">
      <w:pPr>
        <w:rPr>
          <w:rFonts w:ascii="Times New Roman" w:hAnsi="Times New Roman"/>
          <w:sz w:val="22"/>
        </w:rPr>
      </w:pPr>
    </w:p>
    <w:p w:rsidR="000C1B36" w:rsidRPr="004D5CDA" w:rsidRDefault="000C1B36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111.  Cornell University, Physics Colloquium (Ithaca, NY, January 2009).</w:t>
      </w:r>
    </w:p>
    <w:p w:rsidR="000C1B36" w:rsidRPr="004D5CDA" w:rsidRDefault="000C1B36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“The physics of cell crawling.”</w:t>
      </w:r>
    </w:p>
    <w:p w:rsidR="000C1B36" w:rsidRPr="004D5CDA" w:rsidRDefault="000C1B36">
      <w:pPr>
        <w:rPr>
          <w:rFonts w:ascii="Times New Roman" w:hAnsi="Times New Roman"/>
          <w:sz w:val="22"/>
        </w:rPr>
      </w:pPr>
    </w:p>
    <w:p w:rsidR="000C1B36" w:rsidRPr="004D5CDA" w:rsidRDefault="000C1B36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112.  UCLA, Kivelson Lecture (Los Angeles, CA, March 2009).</w:t>
      </w:r>
    </w:p>
    <w:p w:rsidR="000C1B36" w:rsidRPr="004D5CDA" w:rsidRDefault="000C1B36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“Jamming and the glass Transition.”</w:t>
      </w:r>
    </w:p>
    <w:p w:rsidR="000C1B36" w:rsidRPr="004D5CDA" w:rsidRDefault="000C1B36">
      <w:pPr>
        <w:rPr>
          <w:rFonts w:ascii="Times New Roman" w:hAnsi="Times New Roman"/>
          <w:sz w:val="22"/>
        </w:rPr>
      </w:pPr>
    </w:p>
    <w:p w:rsidR="000C1B36" w:rsidRPr="004D5CDA" w:rsidRDefault="000C1B36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113.  Princeton University, Biophysics Seminar (Princeton, NJ, April 2009).</w:t>
      </w:r>
    </w:p>
    <w:p w:rsidR="000C1B36" w:rsidRPr="004D5CDA" w:rsidRDefault="000C1B36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“New proposed mechanism for actin-polymerization-driven motility.”</w:t>
      </w:r>
    </w:p>
    <w:p w:rsidR="000C1B36" w:rsidRPr="004D5CDA" w:rsidRDefault="000C1B36">
      <w:pPr>
        <w:rPr>
          <w:rFonts w:ascii="Times New Roman" w:hAnsi="Times New Roman"/>
          <w:sz w:val="22"/>
        </w:rPr>
      </w:pPr>
    </w:p>
    <w:p w:rsidR="000C1B36" w:rsidRPr="004D5CDA" w:rsidRDefault="000C1B36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114.  University of Maryland, Biophysics Seminar (College Park, MD, April 2009).</w:t>
      </w:r>
    </w:p>
    <w:p w:rsidR="000C1B36" w:rsidRPr="004D5CDA" w:rsidRDefault="000C1B36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“Cell motility driven by actin polymerization:  a new proposed mechanism.”</w:t>
      </w:r>
    </w:p>
    <w:p w:rsidR="000C1B36" w:rsidRPr="004D5CDA" w:rsidRDefault="000C1B36">
      <w:pPr>
        <w:rPr>
          <w:rFonts w:ascii="Times New Roman" w:hAnsi="Times New Roman"/>
          <w:sz w:val="22"/>
        </w:rPr>
      </w:pPr>
    </w:p>
    <w:p w:rsidR="000C1B36" w:rsidRPr="004D5CDA" w:rsidRDefault="000C1B36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115.  University of Maryland, Statistical Physics Seminar (College Park, MD, April 2009).</w:t>
      </w:r>
    </w:p>
    <w:p w:rsidR="000C1B36" w:rsidRPr="004D5CDA" w:rsidRDefault="000C1B36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“Jamming and the glass transition.”</w:t>
      </w:r>
    </w:p>
    <w:p w:rsidR="000C1B36" w:rsidRPr="004D5CDA" w:rsidRDefault="000C1B36">
      <w:pPr>
        <w:rPr>
          <w:rFonts w:ascii="Times New Roman" w:hAnsi="Times New Roman"/>
          <w:sz w:val="22"/>
        </w:rPr>
      </w:pPr>
    </w:p>
    <w:p w:rsidR="000C1B36" w:rsidRPr="004D5CDA" w:rsidRDefault="000C1B36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116.  New York University, Physics colloquium (New York, NY, May 2009).</w:t>
      </w:r>
    </w:p>
    <w:p w:rsidR="00B1243B" w:rsidRDefault="000C1B36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“Jamming and the glass transition.”</w:t>
      </w:r>
    </w:p>
    <w:p w:rsidR="00B1243B" w:rsidRDefault="00B1243B">
      <w:pPr>
        <w:rPr>
          <w:rFonts w:ascii="Times New Roman" w:hAnsi="Times New Roman"/>
          <w:sz w:val="22"/>
        </w:rPr>
      </w:pPr>
    </w:p>
    <w:p w:rsidR="00B1243B" w:rsidRPr="004D5CDA" w:rsidRDefault="00B1243B" w:rsidP="00B1243B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117.  University of Pennsylvania, Physics colloquium (Philadelphia, PA, January 2010).</w:t>
      </w:r>
    </w:p>
    <w:p w:rsidR="00B1243B" w:rsidRPr="004D5CDA" w:rsidRDefault="00B1243B" w:rsidP="00B1243B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“Jamming and glasses.”</w:t>
      </w:r>
    </w:p>
    <w:p w:rsidR="00B1243B" w:rsidRPr="004D5CDA" w:rsidRDefault="00B1243B" w:rsidP="00B1243B">
      <w:pPr>
        <w:rPr>
          <w:rFonts w:ascii="Times New Roman" w:hAnsi="Times New Roman"/>
          <w:sz w:val="22"/>
        </w:rPr>
      </w:pPr>
    </w:p>
    <w:p w:rsidR="00B1243B" w:rsidRPr="004D5CDA" w:rsidRDefault="00B1243B" w:rsidP="00B1243B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118.  Princeton University, Chemical Engineering Seminar (Princeton, NJ, March 2010).</w:t>
      </w:r>
    </w:p>
    <w:p w:rsidR="00B1243B" w:rsidRPr="004D5CDA" w:rsidRDefault="00B1243B" w:rsidP="00B1243B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“Jamming and the glass transition.”</w:t>
      </w:r>
    </w:p>
    <w:p w:rsidR="00B1243B" w:rsidRPr="004D5CDA" w:rsidRDefault="00B1243B" w:rsidP="00B1243B">
      <w:pPr>
        <w:rPr>
          <w:rFonts w:ascii="Times New Roman" w:hAnsi="Times New Roman"/>
          <w:sz w:val="22"/>
        </w:rPr>
      </w:pPr>
    </w:p>
    <w:p w:rsidR="00B1243B" w:rsidRPr="004D5CDA" w:rsidRDefault="00B1243B" w:rsidP="00B1243B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119.  Rochester Institute of Technology, Physics Colloquium (Rochester, NY, April 2010).</w:t>
      </w:r>
    </w:p>
    <w:p w:rsidR="00B1243B" w:rsidRPr="004D5CDA" w:rsidRDefault="00B1243B" w:rsidP="00B1243B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“Jamming and the glass transition.”</w:t>
      </w:r>
    </w:p>
    <w:p w:rsidR="00B1243B" w:rsidRPr="004D5CDA" w:rsidRDefault="00B1243B" w:rsidP="00B1243B">
      <w:pPr>
        <w:rPr>
          <w:rFonts w:ascii="Times New Roman" w:hAnsi="Times New Roman"/>
          <w:sz w:val="22"/>
        </w:rPr>
      </w:pPr>
    </w:p>
    <w:p w:rsidR="00B1243B" w:rsidRPr="004D5CDA" w:rsidRDefault="00B1243B" w:rsidP="00B1243B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120.  University of Colorado, Physics Colloquium (Boulder, CO, April 2010).</w:t>
      </w:r>
    </w:p>
    <w:p w:rsidR="00B1243B" w:rsidRPr="004D5CDA" w:rsidRDefault="00B1243B" w:rsidP="00B1243B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“The physics of cell crawling.”</w:t>
      </w:r>
    </w:p>
    <w:p w:rsidR="00B1243B" w:rsidRPr="004D5CDA" w:rsidRDefault="00B1243B" w:rsidP="00B1243B">
      <w:pPr>
        <w:rPr>
          <w:rFonts w:ascii="Times New Roman" w:hAnsi="Times New Roman"/>
          <w:sz w:val="22"/>
        </w:rPr>
      </w:pPr>
    </w:p>
    <w:p w:rsidR="00B1243B" w:rsidRPr="004D5CDA" w:rsidRDefault="00B1243B" w:rsidP="00B1243B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120.  University of Colorado, Condensed Matter Physics Seminar (Boulder, CO, April 2010).</w:t>
      </w:r>
    </w:p>
    <w:p w:rsidR="00B1243B" w:rsidRDefault="00B1243B" w:rsidP="00B1243B">
      <w:pPr>
        <w:rPr>
          <w:rFonts w:ascii="Times New Roman" w:hAnsi="Times New Roman"/>
          <w:sz w:val="22"/>
        </w:rPr>
      </w:pPr>
      <w:r w:rsidRPr="004D5CDA">
        <w:rPr>
          <w:rFonts w:ascii="Times New Roman" w:hAnsi="Times New Roman"/>
          <w:sz w:val="22"/>
        </w:rPr>
        <w:t>“Jamming and glasses.”</w:t>
      </w:r>
    </w:p>
    <w:p w:rsidR="00B1243B" w:rsidRDefault="00B1243B" w:rsidP="00B1243B">
      <w:pPr>
        <w:rPr>
          <w:rFonts w:ascii="Times New Roman" w:hAnsi="Times New Roman"/>
          <w:sz w:val="22"/>
        </w:rPr>
      </w:pPr>
    </w:p>
    <w:p w:rsidR="00B1243B" w:rsidRDefault="00B1243B" w:rsidP="00B1243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121.  University of Michigan, Physical Chemistry Seminar (Ann Arbor, MI, May 2010).</w:t>
      </w:r>
    </w:p>
    <w:p w:rsidR="00B1243B" w:rsidRDefault="00B1243B" w:rsidP="00B1243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“A tale of two tails:  a new mechanism for motility in cells.”</w:t>
      </w:r>
    </w:p>
    <w:p w:rsidR="00B1243B" w:rsidRDefault="00B1243B" w:rsidP="00B1243B">
      <w:pPr>
        <w:rPr>
          <w:rFonts w:ascii="Times New Roman" w:hAnsi="Times New Roman"/>
          <w:sz w:val="22"/>
        </w:rPr>
      </w:pPr>
    </w:p>
    <w:p w:rsidR="00B1243B" w:rsidRDefault="00B1243B" w:rsidP="00B1243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122.  University of Central Florida, Physics Colloquium (Orlando, FL, April 2011).</w:t>
      </w:r>
    </w:p>
    <w:p w:rsidR="00B1243B" w:rsidRPr="004D5CDA" w:rsidRDefault="00B1243B" w:rsidP="00B1243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“A tale of two tails:  a new mechanism for motility in cells.”</w:t>
      </w:r>
    </w:p>
    <w:p w:rsidR="00B1243B" w:rsidRDefault="00B1243B">
      <w:pPr>
        <w:rPr>
          <w:rFonts w:ascii="Times New Roman" w:hAnsi="Times New Roman"/>
          <w:sz w:val="22"/>
        </w:rPr>
      </w:pPr>
    </w:p>
    <w:p w:rsidR="00B1243B" w:rsidRDefault="00B1243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123.  Arizona State University, Physics Colloquium (Tempe, AZ, April 2012).</w:t>
      </w:r>
    </w:p>
    <w:p w:rsidR="00B1243B" w:rsidRDefault="00B1243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“Jamming.”</w:t>
      </w:r>
    </w:p>
    <w:p w:rsidR="00B1243B" w:rsidRDefault="00B1243B">
      <w:pPr>
        <w:rPr>
          <w:rFonts w:ascii="Times New Roman" w:hAnsi="Times New Roman"/>
          <w:sz w:val="22"/>
        </w:rPr>
      </w:pPr>
    </w:p>
    <w:p w:rsidR="00B1243B" w:rsidRDefault="00B1243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124. Georgetown University, Physics Colloquium (Washington, DC, April 2012).</w:t>
      </w:r>
    </w:p>
    <w:p w:rsidR="000C1B36" w:rsidRPr="004D5CDA" w:rsidRDefault="00B1243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“Wavefronts in developing embryos.”</w:t>
      </w:r>
    </w:p>
    <w:p w:rsidR="000C1B36" w:rsidRPr="00F7553E" w:rsidRDefault="000C1B36">
      <w:pPr>
        <w:rPr>
          <w:b/>
          <w:sz w:val="22"/>
        </w:rPr>
      </w:pPr>
      <w:r w:rsidRPr="00F7553E">
        <w:rPr>
          <w:sz w:val="22"/>
        </w:rPr>
        <w:br w:type="page"/>
      </w:r>
      <w:r w:rsidRPr="00F7553E">
        <w:rPr>
          <w:b/>
          <w:sz w:val="22"/>
        </w:rPr>
        <w:t>INVITED TALKS AT CONFERENCES AND WORKSHOPS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1.  APS March Meeting (Cincinnati, OH, 1991);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"Wetting in confined geometries."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2.  Workshop on Complex Fluids, Aspen Center for Physics (Aspen, CO, 1992);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"Liquid crystalline polymer blends."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3.  Symposium on Porous Materials; Materials Research Society Meeting (Boston, MA, 1992); 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"Interfaces in liquid crystalline polymer blends."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4.  West Coast Theoretical Chemistry Conference (Los Angeles, CA, June 1993);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"Phase behavior of semiflexible diblock copolymers."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5.  Symposium on Surfactant Solutions; ACS Fall Meeting (Chicago, IL, August 1993);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"Hydrodynamics of surfactant monolayers."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6.  Symposium on Theoretical Physical Chemistry; ACS Regional Meeting (Pasadena, CA, October 1993);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"Phase diagrams of liquid crystalline polymer/model compound blends."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7.  Symposium on interfaces and surfaces in the rheology of polymers; ACS Meeting (Anaheim, CA, April 1995);</w:t>
      </w:r>
    </w:p>
    <w:p w:rsidR="000C1B36" w:rsidRPr="00F7553E" w:rsidRDefault="000C1B36">
      <w:pPr>
        <w:ind w:left="540" w:hanging="540"/>
        <w:rPr>
          <w:sz w:val="22"/>
        </w:rPr>
      </w:pPr>
      <w:r w:rsidRPr="00F7553E">
        <w:rPr>
          <w:sz w:val="22"/>
        </w:rPr>
        <w:t>"Rheology of foams and emulsions."</w:t>
      </w:r>
    </w:p>
    <w:p w:rsidR="000C1B36" w:rsidRPr="00F7553E" w:rsidRDefault="000C1B36">
      <w:pPr>
        <w:ind w:left="540" w:hanging="540"/>
        <w:rPr>
          <w:b/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8.  Workshop:  Modeling and Simulation of Structure Formation in Liquid Crystals, Polymers, and their Mixtures (NIST, Gaithersburg, MD, June 1995).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"Morphology development in liquid crystal/polymer mixtures."</w:t>
      </w:r>
    </w:p>
    <w:p w:rsidR="000C1B36" w:rsidRPr="00F7553E" w:rsidRDefault="000C1B36">
      <w:pPr>
        <w:ind w:left="540" w:hanging="540"/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9.  Chemistry and Physics of Liquids Gordon Conference (Plymouth, NH, August 1995);</w:t>
      </w:r>
    </w:p>
    <w:p w:rsidR="000C1B36" w:rsidRPr="00F7553E" w:rsidRDefault="000C1B36">
      <w:pPr>
        <w:ind w:left="540" w:hanging="540"/>
        <w:rPr>
          <w:sz w:val="22"/>
        </w:rPr>
      </w:pPr>
      <w:r w:rsidRPr="00F7553E">
        <w:rPr>
          <w:sz w:val="22"/>
        </w:rPr>
        <w:t>"Binary liquid mixtures in dilute porous media."</w:t>
      </w:r>
    </w:p>
    <w:p w:rsidR="000C1B36" w:rsidRPr="00F7553E" w:rsidRDefault="000C1B36">
      <w:pPr>
        <w:ind w:left="540" w:hanging="540"/>
        <w:rPr>
          <w:sz w:val="22"/>
        </w:rPr>
      </w:pPr>
    </w:p>
    <w:p w:rsidR="000C1B36" w:rsidRPr="00F7553E" w:rsidRDefault="000C1B36">
      <w:pPr>
        <w:ind w:left="540" w:hanging="540"/>
        <w:rPr>
          <w:sz w:val="22"/>
        </w:rPr>
      </w:pPr>
      <w:r w:rsidRPr="00F7553E">
        <w:rPr>
          <w:sz w:val="22"/>
        </w:rPr>
        <w:t>10.  Complex Fluids Gordon Conference (New London, NH, August 1995);</w:t>
      </w:r>
    </w:p>
    <w:p w:rsidR="000C1B36" w:rsidRPr="00F7553E" w:rsidRDefault="000C1B36">
      <w:pPr>
        <w:ind w:left="540" w:hanging="540"/>
        <w:rPr>
          <w:sz w:val="22"/>
        </w:rPr>
      </w:pPr>
      <w:r w:rsidRPr="00F7553E">
        <w:rPr>
          <w:sz w:val="22"/>
        </w:rPr>
        <w:t>"Electrolyte and polyelectrolyte solutions."</w:t>
      </w:r>
    </w:p>
    <w:p w:rsidR="000C1B36" w:rsidRPr="00F7553E" w:rsidRDefault="000C1B36">
      <w:pPr>
        <w:ind w:left="540" w:hanging="540"/>
        <w:rPr>
          <w:sz w:val="22"/>
        </w:rPr>
      </w:pPr>
    </w:p>
    <w:p w:rsidR="000C1B36" w:rsidRPr="00F7553E" w:rsidRDefault="000C1B36">
      <w:pPr>
        <w:ind w:left="540" w:hanging="540"/>
        <w:rPr>
          <w:sz w:val="22"/>
        </w:rPr>
      </w:pPr>
      <w:r w:rsidRPr="00F7553E">
        <w:rPr>
          <w:sz w:val="22"/>
        </w:rPr>
        <w:t>11.  Fine Particle Society Meeting (Chicago, IL, August 1995);</w:t>
      </w:r>
    </w:p>
    <w:p w:rsidR="000C1B36" w:rsidRPr="00F7553E" w:rsidRDefault="000C1B36">
      <w:pPr>
        <w:ind w:left="540" w:hanging="540"/>
        <w:rPr>
          <w:sz w:val="22"/>
        </w:rPr>
      </w:pPr>
      <w:r w:rsidRPr="00F7553E">
        <w:rPr>
          <w:sz w:val="22"/>
        </w:rPr>
        <w:t>"Anomalous viscous loss in dense emulsions and foams."</w:t>
      </w:r>
    </w:p>
    <w:p w:rsidR="000C1B36" w:rsidRPr="00F7553E" w:rsidRDefault="000C1B36">
      <w:pPr>
        <w:ind w:left="540" w:hanging="540"/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12.  UCSD Symposium in honor of Maria Goeppert Mayer (La Jolla, CA, March 1996);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"Electrolyte and polyelectrolyte solutions."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13.  NIST, Workshop on Phase Ordering Kinetics (Gaithersburg, MD, July 1996);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"Phase separation kinetics in complex fluids."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14.  US-Germany Polymer Workshop (Leipzig, Germany, September 1996);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"Chain structure in polyelectrolyte solutions."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15.  Materials Research Society Meeting (San Francisco, CA, April 1997);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"Morphology development in liquid-crystal/polymer mixtures."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16.  SIAM Meeting (Philadelphia, PA, May 1997);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"Morphology development in liquid-crystal/polymer mixtures."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17.  3rd International Discussion Meeting on Relaxations in Complex Systems (Vigo, Spain, July 1997);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"Glassy behavior in foams."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18.  ITP Conference on Jamming and Rheology (Santa Barbara, CA, October 1997);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"Recent developments in foams and emulsions."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19.  Materials Research Society Meeting (Boston, MA, December 1997);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"Temperature of a flowing foam."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20.  Aspen Conference on Condensed Matter Physics (Aspen, CO, January 1998);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"Jamming in foams."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21.  Colloidal and Macromolecular Solutions Gordon Conference (Ventura, CA, February 1998);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"Conformation and counterion condensation in solutions of charged chains."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22.  Spring College on Statistical Mechanics of Soft Condensed Matter, International Centre for Theoretical Physics (Trieste, Italy, May 1998);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3 lectures on "Polyelectrolyte solutions," and 1 lecture on "Foam."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23.  International Conference of Composite Engineers (Las Vegas, NV, July 1998);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"Morphology development in liquid-crystal/polymer composites."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24.  Polymer Physics Gordon Conference (Newport, RI, July 1998);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"Attractive interactions in polyelectrolyte solutions."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25.  NSF Workshop on Opportunities in Materials Theory (Arlington, VA, October 1998);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"Polyelectrolyte solutions."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26.  ITP Conference on "Electrostatic effects in complex fluids and biophysics (Santa Barbara, CA, October 1998);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"Bundle-formation in polyelectrolyte solutions."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27.  ACS Meeting; Physical Chemistry Division Symposium on "Frontiers of Statistical Mechanics:  in honor of Ben Widom" (Anaheim, CA, March 1999).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"When like-charged chains attract:  Physical questions posed by DNA condensation."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28.  APS Meeting; Symposium on "Chemical Dynamics in the Liquid State: Experiment and Theory" (Atlanta, GA, March 1999). (CANCELLED DUE TO ILLNESS)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"Fluctuations in Flowing Foam."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29.  American Conference on Theoretical Chemistry (Boulder, CO, July 1999).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"When like-charged chains attract:  Physical questions posed by DNA condensation."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30.  Complex Materials Conference in honor of Philip A. Pincus (Santa Barbara, CA, August 1999).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"Jamming with foam."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31.  APS Meeting; Symposium on “Granular Materials:  Jamming and Shaking” (Minneapolis, MN, March 2000).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“The jamming phase diagram:  glasses, foams and granular materials.”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numPr>
          <w:ilvl w:val="0"/>
          <w:numId w:val="9"/>
        </w:numPr>
        <w:rPr>
          <w:sz w:val="22"/>
        </w:rPr>
      </w:pPr>
      <w:r w:rsidRPr="00F7553E">
        <w:rPr>
          <w:sz w:val="22"/>
        </w:rPr>
        <w:t xml:space="preserve"> MRS Meeting (San Francisco, CA, April 2000).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“Domain morphology in liquid-crystal/polymer blends.”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32. Gordon Research Conference on Physics Research and Education (Plymouth, NH, June 2000).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“Effective temperatures in sheared foam.”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numPr>
          <w:ilvl w:val="0"/>
          <w:numId w:val="9"/>
        </w:numPr>
        <w:rPr>
          <w:sz w:val="22"/>
        </w:rPr>
      </w:pPr>
      <w:r w:rsidRPr="00F7553E">
        <w:rPr>
          <w:sz w:val="22"/>
        </w:rPr>
        <w:t>Polyelectrolytes 2000 (Les Diablerets, Switzerland, July 2000).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“Physical problems underlying DNA condensation.”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numPr>
          <w:ilvl w:val="0"/>
          <w:numId w:val="9"/>
        </w:numPr>
        <w:rPr>
          <w:sz w:val="22"/>
        </w:rPr>
      </w:pPr>
      <w:r w:rsidRPr="00F7553E">
        <w:rPr>
          <w:sz w:val="22"/>
        </w:rPr>
        <w:t xml:space="preserve"> ACS Meeting (Washington, D. C., August 2000).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 in foams and glasses.”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35.  AIChE meeting (Los Angeles, CA, November, 2000).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“Shear thickening in solutions of wormlike micelles.”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36.  AIChE meeting (Los Angeles, CA, November, 2000).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“Effective temperatures of sheared foam.”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37.  Dynamics Days (Raleigh, NC, January 2001).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 in foams and glasses.”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38.  Polymers (West) Gordon Conference (Ventura, CA, January 2001).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“Self-assembly of charged biopolymers in solution.”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39.  21</w:t>
      </w:r>
      <w:r w:rsidRPr="00F7553E">
        <w:rPr>
          <w:sz w:val="22"/>
          <w:vertAlign w:val="superscript"/>
        </w:rPr>
        <w:t>st</w:t>
      </w:r>
      <w:r w:rsidRPr="00F7553E">
        <w:rPr>
          <w:sz w:val="22"/>
        </w:rPr>
        <w:t xml:space="preserve"> Annual Conference of the Center for Nonlinear Studies at Los Alamos National Laboratory on “Physics of Soft Condensed Matter” (Santa Fe, NM, May 2001).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“Self-assembly of charged biopolymers in solution.”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40.  Condensed Matter Physics Gordon Conference (Connecticut College, CN, June 2001).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“Effective temperatures of a model sheared foam.”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41.  4</w:t>
      </w:r>
      <w:r w:rsidRPr="00F7553E">
        <w:rPr>
          <w:sz w:val="22"/>
          <w:vertAlign w:val="superscript"/>
        </w:rPr>
        <w:t>th</w:t>
      </w:r>
      <w:r w:rsidRPr="00F7553E">
        <w:rPr>
          <w:sz w:val="22"/>
        </w:rPr>
        <w:t xml:space="preserve"> Discussion Meeting on Relaxations in Complex Systems (Crete, Greece, June 2001).  (TALK GIVEN BY DR. COREY S. O’HERN.)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 and the glass transition.”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42.  IUPAC World Chemistry Congress (Brisbane, Australia, July 2001).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“Physical questions underlying biopolymer bundling.”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(CANCELLED DUE TO ILLNESS)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43.  Physics and Chemistry of Liquids Gordon Conference (Plymouth, NH, August 2001).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44. Adriatico Research Conference on Interaction and Assembly of Biomolecules (Trieste, Italy, August 2001).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“Physical questions underlying biopolymer bundling.”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color w:val="000000"/>
          <w:sz w:val="22"/>
        </w:rPr>
      </w:pPr>
      <w:r w:rsidRPr="00F7553E">
        <w:rPr>
          <w:sz w:val="22"/>
        </w:rPr>
        <w:t xml:space="preserve">45. </w:t>
      </w:r>
      <w:r w:rsidRPr="00F7553E">
        <w:rPr>
          <w:color w:val="000000"/>
          <w:sz w:val="22"/>
        </w:rPr>
        <w:t>Electron Interactions and Electronic Dynamics in DNA (Los Angeles, CA, September, 2001).</w:t>
      </w:r>
    </w:p>
    <w:p w:rsidR="000C1B36" w:rsidRPr="00F7553E" w:rsidRDefault="000C1B36">
      <w:pPr>
        <w:rPr>
          <w:color w:val="000000"/>
          <w:sz w:val="22"/>
        </w:rPr>
      </w:pPr>
      <w:r w:rsidRPr="00F7553E">
        <w:rPr>
          <w:color w:val="000000"/>
          <w:sz w:val="22"/>
        </w:rPr>
        <w:t>“Physical questions underlying DNA condensation.”</w:t>
      </w:r>
    </w:p>
    <w:p w:rsidR="000C1B36" w:rsidRPr="00F7553E" w:rsidRDefault="000C1B36">
      <w:pPr>
        <w:rPr>
          <w:sz w:val="22"/>
        </w:rPr>
      </w:pPr>
      <w:r w:rsidRPr="00F7553E">
        <w:rPr>
          <w:color w:val="000000"/>
          <w:sz w:val="22"/>
        </w:rPr>
        <w:t>(TALK GIVEN BY DR. ITAMAR BORUKHOV DUE TO ILLNESS)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46. 7th Pacific Polymer Conference (Oaxaca, Mexico, December 2001).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“Self-assembly of charged biopolymers in solution.”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(CANCELLED DUE TO ILLNESS.)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47.  APS March Meeting, Focus Session on Jamming (Indianapolis, IN, March, 2002).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 in glasses and granular materials.”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48.  ACS Meeting, Symposium in honor of Charles Knobler (Orlando, FL, April, 2002).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“Effective temperatures in driven systems.”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49.  Statistical Mechanics Conference, Rutgers University (Piscataway, NJ, May 2002).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50.  Boulder School for Condensed Matter and Materials Physics (Boulder, CO, July 2002).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Four lectures on polyelectrolytes.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51.  Foams and Minimal Surfaces Workshop, Newton Institute (Cambridge, UK, August 2002).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 and Foam.”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 xml:space="preserve">52.  Foams and Minimal Surfaces Workshop, Newton Institute (Cambridge, UK, August 2002). 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“Effective temperatures in sheared foam.”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53.  Physical Chemistry of Polymers, International Rhodia Conference (Bristol, UK, September 2002).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54.  Workshop on self-Assembly in biology, chemistry and hard materials (Argonne, IL, July 2003).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“Actin self-assembly and the cellular cytoskeleton.”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55.  ACS Meeting, Symposium in honor of J. Zasadzinski (Anaheim, CA, April 2003).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“Actin self-assembly and the cellular cytoskeleton.”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56.  NSF Workshop on Theoretical Biophysics (Tempe, AZ, May 2004).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“The amazing world of actin self-assembly.”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57.  Sitges Conference on Jamming (Sitges, Spain, June 2004).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58.  ACS Meeting, Symposium on Complex Fluids (Philadelphia, PA, August 2004).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“Actin self-assembly and the cellular cytoskeleton.”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59.  Rutgers Statistical Mechanics Meeting (New Brunswick, NJ, December 2004).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 and k-core percolation.”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color w:val="000000"/>
          <w:sz w:val="22"/>
        </w:rPr>
      </w:pPr>
      <w:r w:rsidRPr="00F7553E">
        <w:rPr>
          <w:sz w:val="22"/>
        </w:rPr>
        <w:t xml:space="preserve">60. </w:t>
      </w:r>
      <w:r w:rsidRPr="00F7553E">
        <w:rPr>
          <w:color w:val="000000"/>
          <w:sz w:val="22"/>
        </w:rPr>
        <w:t>Workshop on Biomolecular and Biomimetic Self-Assembly (Merida, Mexico, January 2005).</w:t>
      </w:r>
    </w:p>
    <w:p w:rsidR="000C1B36" w:rsidRPr="00F7553E" w:rsidRDefault="000C1B36">
      <w:pPr>
        <w:rPr>
          <w:color w:val="000000"/>
          <w:sz w:val="22"/>
        </w:rPr>
      </w:pPr>
      <w:r w:rsidRPr="00F7553E">
        <w:rPr>
          <w:color w:val="000000"/>
          <w:sz w:val="22"/>
        </w:rPr>
        <w:t>“Actin self-assembly, the cellular cytoskeleton and Listeria motility.”</w:t>
      </w:r>
    </w:p>
    <w:p w:rsidR="000C1B36" w:rsidRPr="00F7553E" w:rsidRDefault="000C1B36">
      <w:pPr>
        <w:rPr>
          <w:color w:val="000000"/>
          <w:sz w:val="22"/>
        </w:rPr>
      </w:pPr>
    </w:p>
    <w:p w:rsidR="000C1B36" w:rsidRPr="00F7553E" w:rsidRDefault="000C1B36">
      <w:pPr>
        <w:rPr>
          <w:color w:val="000000"/>
          <w:sz w:val="22"/>
        </w:rPr>
      </w:pPr>
      <w:r w:rsidRPr="00F7553E">
        <w:rPr>
          <w:color w:val="000000"/>
          <w:sz w:val="22"/>
        </w:rPr>
        <w:t>61.  Mid-Atlantic Meeting on Thermodynamics (College Park, MD, April 2005).</w:t>
      </w:r>
    </w:p>
    <w:p w:rsidR="000C1B36" w:rsidRPr="00F7553E" w:rsidRDefault="000C1B36">
      <w:pPr>
        <w:rPr>
          <w:color w:val="000000"/>
          <w:sz w:val="22"/>
        </w:rPr>
      </w:pPr>
      <w:r w:rsidRPr="00F7553E">
        <w:rPr>
          <w:color w:val="000000"/>
          <w:sz w:val="22"/>
        </w:rPr>
        <w:t>“Actin self-assembly, the cellular cytoskeleton and Listeria motility.”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color w:val="000000"/>
          <w:sz w:val="22"/>
        </w:rPr>
      </w:pPr>
      <w:r w:rsidRPr="00F7553E">
        <w:rPr>
          <w:sz w:val="22"/>
        </w:rPr>
        <w:t>62.  National Academy of Sciences Annual Meeting, Symposium on “</w:t>
      </w:r>
      <w:r w:rsidRPr="00F7553E">
        <w:rPr>
          <w:color w:val="000000"/>
          <w:sz w:val="22"/>
        </w:rPr>
        <w:t>The World Year of Physics: Einstein in the 21st Century” (Washington, D. C., May 2005).</w:t>
      </w:r>
    </w:p>
    <w:p w:rsidR="000C1B36" w:rsidRPr="00F7553E" w:rsidRDefault="000C1B36">
      <w:pPr>
        <w:pStyle w:val="BodyText2"/>
        <w:rPr>
          <w:sz w:val="22"/>
        </w:rPr>
      </w:pPr>
      <w:r w:rsidRPr="00F7553E">
        <w:rPr>
          <w:sz w:val="22"/>
        </w:rPr>
        <w:t>"Many-particle systems driven far out of equilibrium:  how Einstein's ideas are guiding us at this frontier."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63.  Frontiers of Soft Condensed Matter Workshop (Clinton, NJ, May 2005).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 and the Glass Transition.”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64.  American Conference on Theoretical Chemistry (Los Angeles, CA, July 2005).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“Actin self-assembly and cell motility.”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65.  American Physical Society, Division of Fluid Dynamics (Chicago, IL, November 2005).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“Effective temperatures of sheared glassy systems.”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66. Kavli Institute for Theoretical Physics Workshop (Santa Barbara, CA, April 2006).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“Actin self-assembly and Listeria motility.”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67.  Boulder Summer School for Condensed Matter and Materials Physics (Boulder, CO, July 2006).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Two lectures on “Self-assembled actin networks.”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68.  American Institute of Mathematics, Workshop on Phase Transitions (Palo Alto, CA, August 2006).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“Mixed phase transitions and jamming.”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69.  Rutgers Statistical Mechanics Meeting (Rutgers, NJ, December 2006).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Panel Discussion Participant on “Statistical Mechanics of static granular packings.”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70.  Workshop on Physics of Biological Systems (Puebla, Mexico, January 2007).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“Actin self-assembly and Listeria motility.”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(CANCELLED; TALK GIVEN BY AJAY GOPINATHAN)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71.  Centre de Physique des Houches, Workshop on “Flow in glassy systems” (Les Houches, France, February 2007).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“Effective temperatures in sheared glassy systems.”</w:t>
      </w:r>
    </w:p>
    <w:p w:rsidR="000C1B36" w:rsidRPr="00F7553E" w:rsidRDefault="000C1B36">
      <w:pPr>
        <w:rPr>
          <w:sz w:val="22"/>
        </w:rPr>
      </w:pPr>
    </w:p>
    <w:p w:rsidR="000C1B36" w:rsidRPr="004077D1" w:rsidRDefault="000C1B36">
      <w:pPr>
        <w:rPr>
          <w:sz w:val="22"/>
          <w:szCs w:val="28"/>
        </w:rPr>
      </w:pPr>
      <w:r w:rsidRPr="00F7553E">
        <w:rPr>
          <w:sz w:val="22"/>
        </w:rPr>
        <w:t xml:space="preserve">72.  Institute for Pure and Applied Mathematics, </w:t>
      </w:r>
      <w:r w:rsidRPr="004077D1">
        <w:rPr>
          <w:sz w:val="22"/>
        </w:rPr>
        <w:t>Workshop on “</w:t>
      </w:r>
      <w:r w:rsidRPr="004077D1">
        <w:rPr>
          <w:sz w:val="22"/>
          <w:szCs w:val="28"/>
        </w:rPr>
        <w:t>Random Shapes, Representation Theory, and Conformal Field Theory” (Los Angeles, CA, March 2007).</w:t>
      </w:r>
    </w:p>
    <w:p w:rsidR="000C1B36" w:rsidRPr="004077D1" w:rsidRDefault="000C1B36">
      <w:pPr>
        <w:rPr>
          <w:sz w:val="22"/>
          <w:szCs w:val="28"/>
        </w:rPr>
      </w:pPr>
      <w:r w:rsidRPr="004077D1">
        <w:rPr>
          <w:sz w:val="22"/>
          <w:szCs w:val="28"/>
        </w:rPr>
        <w:t>“Jamming and k-core percolation.”</w:t>
      </w:r>
    </w:p>
    <w:p w:rsidR="000C1B36" w:rsidRPr="004077D1" w:rsidRDefault="000C1B36">
      <w:pPr>
        <w:rPr>
          <w:sz w:val="22"/>
        </w:rPr>
      </w:pPr>
      <w:r w:rsidRPr="004077D1">
        <w:rPr>
          <w:sz w:val="22"/>
          <w:szCs w:val="28"/>
        </w:rPr>
        <w:t>(CANCELLED DUE TO ILLNESS; TALK GIVEN BY LINCOLN CHAYES)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73.  Princeton Center for Theoretical Physics, Packing Problems Workshop (Princeton, NJ, April 2007).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“The jamming transition of soft sphere packings.”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74.  StatPhys23 Conference (Genova, Italy, July 2007).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“The mixed nature of the jamming phase transition.”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(CANCELLED; TALK GIVEN BY VINCENZO VITELLI)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75.  Aspen Center for Physics, Colloquium (Aspen, CO, August 2007).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“Jamming.”</w:t>
      </w:r>
    </w:p>
    <w:p w:rsidR="000C1B36" w:rsidRPr="00F7553E" w:rsidRDefault="000C1B36">
      <w:pPr>
        <w:rPr>
          <w:sz w:val="22"/>
        </w:rPr>
      </w:pPr>
    </w:p>
    <w:p w:rsidR="000C1B36" w:rsidRPr="00A214F0" w:rsidRDefault="000C1B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8"/>
        </w:rPr>
      </w:pPr>
      <w:r w:rsidRPr="00F7553E">
        <w:rPr>
          <w:sz w:val="22"/>
        </w:rPr>
        <w:t>76.  ACS Fall07 Meeting, Symposium on “</w:t>
      </w:r>
      <w:r w:rsidRPr="00A214F0">
        <w:rPr>
          <w:color w:val="000000"/>
          <w:szCs w:val="28"/>
        </w:rPr>
        <w:t>Emergence of Function in Molecular</w:t>
      </w:r>
    </w:p>
    <w:p w:rsidR="000C1B36" w:rsidRPr="00F7553E" w:rsidRDefault="000C1B36">
      <w:pPr>
        <w:rPr>
          <w:sz w:val="22"/>
        </w:rPr>
      </w:pPr>
      <w:r w:rsidRPr="00A214F0">
        <w:rPr>
          <w:color w:val="000000"/>
          <w:szCs w:val="28"/>
        </w:rPr>
        <w:t>Assemblies”</w:t>
      </w:r>
      <w:r w:rsidRPr="00F7553E">
        <w:rPr>
          <w:sz w:val="22"/>
        </w:rPr>
        <w:t xml:space="preserve"> (Boston, MA, August 2007).</w:t>
      </w: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“Actin self-assembly, cell crawling and Listeria motility.”</w:t>
      </w:r>
    </w:p>
    <w:p w:rsidR="000C1B36" w:rsidRPr="00F7553E" w:rsidRDefault="000C1B36">
      <w:pPr>
        <w:rPr>
          <w:sz w:val="22"/>
        </w:rPr>
      </w:pPr>
    </w:p>
    <w:p w:rsidR="000C1B36" w:rsidRPr="004D5CDA" w:rsidRDefault="000C1B36">
      <w:pPr>
        <w:rPr>
          <w:rFonts w:ascii="Times New Roman" w:hAnsi="Times New Roman"/>
          <w:color w:val="000000"/>
          <w:szCs w:val="28"/>
        </w:rPr>
      </w:pPr>
      <w:r w:rsidRPr="00F7553E">
        <w:rPr>
          <w:sz w:val="22"/>
        </w:rPr>
        <w:t xml:space="preserve">77.  Aspen Center for Physics, </w:t>
      </w:r>
      <w:r w:rsidRPr="004D5CDA">
        <w:rPr>
          <w:rFonts w:ascii="Times New Roman" w:hAnsi="Times New Roman"/>
          <w:color w:val="000000"/>
          <w:szCs w:val="28"/>
        </w:rPr>
        <w:t>2008 Winter Conference on Condensed Matter (Aspen, CO, February 2008).</w:t>
      </w:r>
    </w:p>
    <w:p w:rsidR="000C1B36" w:rsidRPr="004D5CDA" w:rsidRDefault="000C1B36">
      <w:pPr>
        <w:rPr>
          <w:rFonts w:ascii="Times New Roman" w:hAnsi="Times New Roman"/>
        </w:rPr>
      </w:pPr>
      <w:r w:rsidRPr="004D5CDA">
        <w:rPr>
          <w:rFonts w:ascii="Times New Roman" w:hAnsi="Times New Roman"/>
          <w:color w:val="000000"/>
          <w:szCs w:val="28"/>
        </w:rPr>
        <w:t>“Jamming.”</w:t>
      </w:r>
    </w:p>
    <w:p w:rsidR="000C1B36" w:rsidRPr="00F7553E" w:rsidRDefault="000C1B36">
      <w:pPr>
        <w:rPr>
          <w:sz w:val="22"/>
        </w:rPr>
      </w:pPr>
    </w:p>
    <w:p w:rsidR="000C1B36" w:rsidRPr="00F7553E" w:rsidRDefault="000C1B36">
      <w:pPr>
        <w:rPr>
          <w:sz w:val="22"/>
        </w:rPr>
      </w:pPr>
      <w:r w:rsidRPr="00F7553E">
        <w:rPr>
          <w:sz w:val="22"/>
        </w:rPr>
        <w:t>78.  APS March meeting (New Orleans, LA, March 2008).</w:t>
      </w:r>
    </w:p>
    <w:p w:rsidR="000C1B36" w:rsidRDefault="000C1B36" w:rsidP="000C1B36">
      <w:pPr>
        <w:widowControl w:val="0"/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 w:rsidRPr="00F7553E">
        <w:rPr>
          <w:sz w:val="22"/>
        </w:rPr>
        <w:t>“</w:t>
      </w:r>
      <w:r>
        <w:rPr>
          <w:rFonts w:ascii="TimesNewRomanPSMT" w:hAnsi="TimesNewRomanPSMT"/>
          <w:sz w:val="22"/>
          <w:szCs w:val="22"/>
        </w:rPr>
        <w:t>Jamming: Relating Shear and Effective Temperature.”</w:t>
      </w:r>
      <w:r>
        <w:rPr>
          <w:rFonts w:ascii="TimesNewRomanPSMT" w:hAnsi="TimesNewRomanPSMT"/>
          <w:sz w:val="22"/>
          <w:szCs w:val="22"/>
        </w:rPr>
        <w:br/>
        <w:t>(CANCELLED DUE TO FAMILY EMERGENCY; TALK GIVEN BY MY PHD STUDENT, TOM HAXTON)</w:t>
      </w:r>
    </w:p>
    <w:p w:rsidR="000C1B36" w:rsidRDefault="000C1B36" w:rsidP="000C1B36">
      <w:pPr>
        <w:widowControl w:val="0"/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0C1B36" w:rsidRDefault="000C1B36" w:rsidP="000C1B36">
      <w:pPr>
        <w:widowControl w:val="0"/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79.  SIAM Materials Meeting (Philadelphia, PA, May 2008).</w:t>
      </w:r>
    </w:p>
    <w:p w:rsidR="000C1B36" w:rsidRDefault="000C1B36" w:rsidP="000C1B36">
      <w:pPr>
        <w:widowControl w:val="0"/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“New proposed mechanism for actin-polymerization-driven motility.”</w:t>
      </w:r>
    </w:p>
    <w:p w:rsidR="000C1B36" w:rsidRDefault="000C1B36" w:rsidP="000C1B36">
      <w:pPr>
        <w:widowControl w:val="0"/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0C1B36" w:rsidRDefault="000C1B36" w:rsidP="000C1B36">
      <w:pPr>
        <w:widowControl w:val="0"/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80.  Gordon Research Conference on Granular and Granular Fluid Flow (Colby, MN, June 2008).</w:t>
      </w:r>
    </w:p>
    <w:p w:rsidR="000C1B36" w:rsidRDefault="000C1B36" w:rsidP="000C1B36">
      <w:pPr>
        <w:widowControl w:val="0"/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“The jamming transition at non-zero temperature.”</w:t>
      </w:r>
    </w:p>
    <w:p w:rsidR="000C1B36" w:rsidRPr="00F7553E" w:rsidRDefault="000C1B36" w:rsidP="000C1B36">
      <w:pPr>
        <w:widowControl w:val="0"/>
        <w:autoSpaceDE w:val="0"/>
        <w:autoSpaceDN w:val="0"/>
        <w:adjustRightInd w:val="0"/>
        <w:rPr>
          <w:sz w:val="22"/>
        </w:rPr>
      </w:pPr>
    </w:p>
    <w:p w:rsidR="000C1B36" w:rsidRPr="00F7553E" w:rsidRDefault="000C1B36" w:rsidP="000C1B36">
      <w:pPr>
        <w:widowControl w:val="0"/>
        <w:autoSpaceDE w:val="0"/>
        <w:autoSpaceDN w:val="0"/>
        <w:adjustRightInd w:val="0"/>
        <w:rPr>
          <w:sz w:val="22"/>
        </w:rPr>
      </w:pPr>
      <w:r w:rsidRPr="00F7553E">
        <w:rPr>
          <w:sz w:val="22"/>
        </w:rPr>
        <w:t>81.  ACS Meeting (Philadelphia, PA, August 2008).</w:t>
      </w:r>
    </w:p>
    <w:p w:rsidR="000C1B36" w:rsidRPr="00F7553E" w:rsidRDefault="000C1B36" w:rsidP="000C1B36">
      <w:pPr>
        <w:widowControl w:val="0"/>
        <w:autoSpaceDE w:val="0"/>
        <w:autoSpaceDN w:val="0"/>
        <w:adjustRightInd w:val="0"/>
        <w:rPr>
          <w:sz w:val="22"/>
        </w:rPr>
      </w:pPr>
      <w:r w:rsidRPr="00F7553E">
        <w:rPr>
          <w:sz w:val="22"/>
        </w:rPr>
        <w:t>“New proposed mechanism for actin-polymerization-driven motility.”</w:t>
      </w:r>
    </w:p>
    <w:p w:rsidR="000C1B36" w:rsidRPr="00F7553E" w:rsidRDefault="000C1B36" w:rsidP="000C1B36">
      <w:pPr>
        <w:widowControl w:val="0"/>
        <w:autoSpaceDE w:val="0"/>
        <w:autoSpaceDN w:val="0"/>
        <w:adjustRightInd w:val="0"/>
        <w:rPr>
          <w:sz w:val="22"/>
        </w:rPr>
      </w:pPr>
    </w:p>
    <w:p w:rsidR="000C1B36" w:rsidRPr="00F7553E" w:rsidRDefault="000C1B36" w:rsidP="000C1B36">
      <w:pPr>
        <w:widowControl w:val="0"/>
        <w:autoSpaceDE w:val="0"/>
        <w:autoSpaceDN w:val="0"/>
        <w:adjustRightInd w:val="0"/>
        <w:rPr>
          <w:sz w:val="22"/>
        </w:rPr>
      </w:pPr>
      <w:r w:rsidRPr="00F7553E">
        <w:rPr>
          <w:sz w:val="22"/>
        </w:rPr>
        <w:t>82.  Multiscale Materials Modeling 2008 meeting (Tallahassee, FL, October 2008).</w:t>
      </w:r>
    </w:p>
    <w:p w:rsidR="000C1B36" w:rsidRPr="00F7553E" w:rsidRDefault="000C1B36" w:rsidP="000C1B36">
      <w:pPr>
        <w:widowControl w:val="0"/>
        <w:autoSpaceDE w:val="0"/>
        <w:autoSpaceDN w:val="0"/>
        <w:adjustRightInd w:val="0"/>
        <w:rPr>
          <w:sz w:val="22"/>
        </w:rPr>
      </w:pPr>
      <w:r w:rsidRPr="00F7553E">
        <w:rPr>
          <w:sz w:val="22"/>
        </w:rPr>
        <w:t>“New proposed mechanism for actin-polymerization-driven motility.”</w:t>
      </w:r>
    </w:p>
    <w:p w:rsidR="000C1B36" w:rsidRPr="00F7553E" w:rsidRDefault="000C1B36" w:rsidP="000C1B36">
      <w:pPr>
        <w:widowControl w:val="0"/>
        <w:autoSpaceDE w:val="0"/>
        <w:autoSpaceDN w:val="0"/>
        <w:adjustRightInd w:val="0"/>
        <w:rPr>
          <w:sz w:val="22"/>
        </w:rPr>
      </w:pPr>
    </w:p>
    <w:p w:rsidR="000C1B36" w:rsidRPr="00F7553E" w:rsidRDefault="000C1B36" w:rsidP="000C1B36">
      <w:pPr>
        <w:widowControl w:val="0"/>
        <w:autoSpaceDE w:val="0"/>
        <w:autoSpaceDN w:val="0"/>
        <w:adjustRightInd w:val="0"/>
        <w:rPr>
          <w:sz w:val="22"/>
        </w:rPr>
      </w:pPr>
      <w:r w:rsidRPr="00F7553E">
        <w:rPr>
          <w:sz w:val="22"/>
        </w:rPr>
        <w:t>83.  100</w:t>
      </w:r>
      <w:r w:rsidRPr="00954FED">
        <w:rPr>
          <w:sz w:val="22"/>
          <w:vertAlign w:val="superscript"/>
        </w:rPr>
        <w:t>th</w:t>
      </w:r>
      <w:r w:rsidRPr="00F7553E">
        <w:rPr>
          <w:sz w:val="22"/>
        </w:rPr>
        <w:t xml:space="preserve"> Statistical Mechanics Meeting (Rutgers, NJ, December 2008).</w:t>
      </w:r>
    </w:p>
    <w:p w:rsidR="000C1B36" w:rsidRPr="00F7553E" w:rsidRDefault="000C1B36" w:rsidP="000C1B36">
      <w:pPr>
        <w:widowControl w:val="0"/>
        <w:autoSpaceDE w:val="0"/>
        <w:autoSpaceDN w:val="0"/>
        <w:adjustRightInd w:val="0"/>
        <w:rPr>
          <w:sz w:val="22"/>
        </w:rPr>
      </w:pPr>
      <w:r w:rsidRPr="00F7553E">
        <w:rPr>
          <w:sz w:val="22"/>
        </w:rPr>
        <w:t>“Open questions in jamming.”</w:t>
      </w:r>
    </w:p>
    <w:p w:rsidR="000C1B36" w:rsidRPr="00F7553E" w:rsidRDefault="000C1B36" w:rsidP="000C1B36">
      <w:pPr>
        <w:widowControl w:val="0"/>
        <w:autoSpaceDE w:val="0"/>
        <w:autoSpaceDN w:val="0"/>
        <w:adjustRightInd w:val="0"/>
        <w:rPr>
          <w:sz w:val="22"/>
        </w:rPr>
      </w:pPr>
    </w:p>
    <w:p w:rsidR="000C1B36" w:rsidRPr="00F7553E" w:rsidRDefault="000C1B36" w:rsidP="000C1B36">
      <w:pPr>
        <w:widowControl w:val="0"/>
        <w:autoSpaceDE w:val="0"/>
        <w:autoSpaceDN w:val="0"/>
        <w:adjustRightInd w:val="0"/>
        <w:rPr>
          <w:sz w:val="22"/>
        </w:rPr>
      </w:pPr>
      <w:r w:rsidRPr="00F7553E">
        <w:rPr>
          <w:sz w:val="22"/>
        </w:rPr>
        <w:t>84.  APS Meeting (Pittsburgh, PA, March 2009).</w:t>
      </w:r>
    </w:p>
    <w:p w:rsidR="000C1B36" w:rsidRPr="00F7553E" w:rsidRDefault="000C1B36" w:rsidP="000C1B36">
      <w:pPr>
        <w:widowControl w:val="0"/>
        <w:autoSpaceDE w:val="0"/>
        <w:autoSpaceDN w:val="0"/>
        <w:adjustRightInd w:val="0"/>
        <w:rPr>
          <w:sz w:val="22"/>
        </w:rPr>
      </w:pPr>
      <w:r w:rsidRPr="00F7553E">
        <w:rPr>
          <w:sz w:val="22"/>
        </w:rPr>
        <w:t>“New proposed mechanism for actin-polymerization-driven motility.”</w:t>
      </w:r>
    </w:p>
    <w:p w:rsidR="000C1B36" w:rsidRPr="00F7553E" w:rsidRDefault="000C1B36" w:rsidP="000C1B36">
      <w:pPr>
        <w:widowControl w:val="0"/>
        <w:autoSpaceDE w:val="0"/>
        <w:autoSpaceDN w:val="0"/>
        <w:adjustRightInd w:val="0"/>
        <w:rPr>
          <w:sz w:val="22"/>
        </w:rPr>
      </w:pPr>
    </w:p>
    <w:p w:rsidR="000C1B36" w:rsidRPr="00F7553E" w:rsidRDefault="000C1B36" w:rsidP="000C1B36">
      <w:pPr>
        <w:widowControl w:val="0"/>
        <w:autoSpaceDE w:val="0"/>
        <w:autoSpaceDN w:val="0"/>
        <w:adjustRightInd w:val="0"/>
        <w:rPr>
          <w:sz w:val="22"/>
        </w:rPr>
      </w:pPr>
      <w:r w:rsidRPr="00F7553E">
        <w:rPr>
          <w:sz w:val="22"/>
        </w:rPr>
        <w:t>85.  Workshop on the Statistical Mechanics of Static Granular Media, Lorentz Institute (Leiden, The Netherlands, July 2009).</w:t>
      </w:r>
    </w:p>
    <w:p w:rsidR="000C1B36" w:rsidRPr="00F7553E" w:rsidRDefault="000C1B36" w:rsidP="000C1B36">
      <w:pPr>
        <w:widowControl w:val="0"/>
        <w:autoSpaceDE w:val="0"/>
        <w:autoSpaceDN w:val="0"/>
        <w:adjustRightInd w:val="0"/>
        <w:rPr>
          <w:sz w:val="22"/>
        </w:rPr>
      </w:pPr>
      <w:r w:rsidRPr="00F7553E">
        <w:rPr>
          <w:sz w:val="22"/>
        </w:rPr>
        <w:t>“How can random close-packing and random loose-packing be defined?”</w:t>
      </w:r>
    </w:p>
    <w:p w:rsidR="000C1B36" w:rsidRPr="00F7553E" w:rsidRDefault="000C1B36" w:rsidP="000C1B36">
      <w:pPr>
        <w:widowControl w:val="0"/>
        <w:autoSpaceDE w:val="0"/>
        <w:autoSpaceDN w:val="0"/>
        <w:adjustRightInd w:val="0"/>
        <w:rPr>
          <w:sz w:val="22"/>
        </w:rPr>
      </w:pPr>
    </w:p>
    <w:p w:rsidR="000C1B36" w:rsidRPr="00F7553E" w:rsidRDefault="000C1B36" w:rsidP="000C1B36">
      <w:pPr>
        <w:widowControl w:val="0"/>
        <w:autoSpaceDE w:val="0"/>
        <w:autoSpaceDN w:val="0"/>
        <w:adjustRightInd w:val="0"/>
        <w:rPr>
          <w:sz w:val="22"/>
        </w:rPr>
      </w:pPr>
      <w:r w:rsidRPr="00F7553E">
        <w:rPr>
          <w:sz w:val="22"/>
        </w:rPr>
        <w:t>86.  Gordon Research Conference on the Chemistry and Physics of Liquids (Plymouth, NH, August 2009).</w:t>
      </w:r>
    </w:p>
    <w:p w:rsidR="000C1B36" w:rsidRPr="00F7553E" w:rsidRDefault="000C1B36" w:rsidP="000C1B36">
      <w:pPr>
        <w:widowControl w:val="0"/>
        <w:autoSpaceDE w:val="0"/>
        <w:autoSpaceDN w:val="0"/>
        <w:adjustRightInd w:val="0"/>
        <w:rPr>
          <w:sz w:val="22"/>
        </w:rPr>
      </w:pPr>
      <w:r w:rsidRPr="00F7553E">
        <w:rPr>
          <w:sz w:val="22"/>
        </w:rPr>
        <w:t>“Jamming and the glass transition.”</w:t>
      </w:r>
    </w:p>
    <w:p w:rsidR="000C1B36" w:rsidRPr="00F7553E" w:rsidRDefault="000C1B36" w:rsidP="000C1B36">
      <w:pPr>
        <w:widowControl w:val="0"/>
        <w:autoSpaceDE w:val="0"/>
        <w:autoSpaceDN w:val="0"/>
        <w:adjustRightInd w:val="0"/>
        <w:rPr>
          <w:sz w:val="22"/>
        </w:rPr>
      </w:pPr>
    </w:p>
    <w:p w:rsidR="000C1B36" w:rsidRPr="00F7553E" w:rsidRDefault="000C1B36" w:rsidP="000C1B36">
      <w:pPr>
        <w:widowControl w:val="0"/>
        <w:autoSpaceDE w:val="0"/>
        <w:autoSpaceDN w:val="0"/>
        <w:adjustRightInd w:val="0"/>
        <w:rPr>
          <w:sz w:val="22"/>
        </w:rPr>
      </w:pPr>
      <w:r w:rsidRPr="00F7553E">
        <w:rPr>
          <w:sz w:val="22"/>
        </w:rPr>
        <w:t>87.  Workshop on Multiple Length Scales in Polymers and Complex Fluids (Santa Fe, NM, October 2009).</w:t>
      </w:r>
    </w:p>
    <w:p w:rsidR="005B727A" w:rsidRDefault="000C1B36" w:rsidP="000C1B36">
      <w:pPr>
        <w:widowControl w:val="0"/>
        <w:autoSpaceDE w:val="0"/>
        <w:autoSpaceDN w:val="0"/>
        <w:adjustRightInd w:val="0"/>
        <w:rPr>
          <w:sz w:val="22"/>
        </w:rPr>
      </w:pPr>
      <w:r w:rsidRPr="00F7553E">
        <w:rPr>
          <w:sz w:val="22"/>
        </w:rPr>
        <w:t>“Jamming and glasses.”</w:t>
      </w:r>
    </w:p>
    <w:p w:rsidR="005B727A" w:rsidRDefault="005B727A" w:rsidP="000C1B36">
      <w:pPr>
        <w:widowControl w:val="0"/>
        <w:autoSpaceDE w:val="0"/>
        <w:autoSpaceDN w:val="0"/>
        <w:adjustRightInd w:val="0"/>
        <w:rPr>
          <w:sz w:val="22"/>
        </w:rPr>
      </w:pPr>
    </w:p>
    <w:p w:rsidR="005B727A" w:rsidRPr="00F7553E" w:rsidRDefault="005B727A" w:rsidP="005B727A">
      <w:pPr>
        <w:widowControl w:val="0"/>
        <w:autoSpaceDE w:val="0"/>
        <w:autoSpaceDN w:val="0"/>
        <w:adjustRightInd w:val="0"/>
        <w:rPr>
          <w:sz w:val="22"/>
        </w:rPr>
      </w:pPr>
      <w:r w:rsidRPr="00F7553E">
        <w:rPr>
          <w:sz w:val="22"/>
        </w:rPr>
        <w:t>89.  Northeastern Granular Materials Workshop (Cambridge, MA, June 2010).</w:t>
      </w:r>
    </w:p>
    <w:p w:rsidR="005B727A" w:rsidRPr="00F7553E" w:rsidRDefault="005B727A" w:rsidP="005B727A">
      <w:pPr>
        <w:widowControl w:val="0"/>
        <w:autoSpaceDE w:val="0"/>
        <w:autoSpaceDN w:val="0"/>
        <w:adjustRightInd w:val="0"/>
        <w:rPr>
          <w:sz w:val="22"/>
        </w:rPr>
      </w:pPr>
      <w:r w:rsidRPr="00F7553E">
        <w:rPr>
          <w:sz w:val="22"/>
        </w:rPr>
        <w:t>“Vibrations and rearrangements in sphere packings.”</w:t>
      </w:r>
    </w:p>
    <w:p w:rsidR="005B727A" w:rsidRPr="00F7553E" w:rsidRDefault="005B727A" w:rsidP="005B727A">
      <w:pPr>
        <w:widowControl w:val="0"/>
        <w:autoSpaceDE w:val="0"/>
        <w:autoSpaceDN w:val="0"/>
        <w:adjustRightInd w:val="0"/>
        <w:rPr>
          <w:sz w:val="22"/>
        </w:rPr>
      </w:pPr>
    </w:p>
    <w:p w:rsidR="005B727A" w:rsidRPr="00F7553E" w:rsidRDefault="005B727A" w:rsidP="005B727A">
      <w:pPr>
        <w:widowControl w:val="0"/>
        <w:autoSpaceDE w:val="0"/>
        <w:autoSpaceDN w:val="0"/>
        <w:adjustRightInd w:val="0"/>
        <w:rPr>
          <w:sz w:val="22"/>
        </w:rPr>
      </w:pPr>
      <w:r w:rsidRPr="00F7553E">
        <w:rPr>
          <w:sz w:val="22"/>
        </w:rPr>
        <w:t>90.  Physics of Glasses KITP Conference (Santa Barbara, CA, June 2010).</w:t>
      </w:r>
    </w:p>
    <w:p w:rsidR="005B727A" w:rsidRDefault="005B727A" w:rsidP="005B727A">
      <w:pPr>
        <w:widowControl w:val="0"/>
        <w:autoSpaceDE w:val="0"/>
        <w:autoSpaceDN w:val="0"/>
        <w:adjustRightInd w:val="0"/>
        <w:rPr>
          <w:sz w:val="22"/>
        </w:rPr>
      </w:pPr>
      <w:r w:rsidRPr="00F7553E">
        <w:rPr>
          <w:sz w:val="22"/>
        </w:rPr>
        <w:t>“The jamming scenario and glasses.”</w:t>
      </w:r>
    </w:p>
    <w:p w:rsidR="005B727A" w:rsidRDefault="005B727A" w:rsidP="005B727A">
      <w:pPr>
        <w:widowControl w:val="0"/>
        <w:autoSpaceDE w:val="0"/>
        <w:autoSpaceDN w:val="0"/>
        <w:adjustRightInd w:val="0"/>
        <w:rPr>
          <w:sz w:val="22"/>
        </w:rPr>
      </w:pPr>
    </w:p>
    <w:p w:rsidR="005B727A" w:rsidRDefault="005B727A" w:rsidP="005B727A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91.  Cargese Summer School on Physics of Colloidal Suspensions and Granular Media (Cargese, Corsica, September 2010).</w:t>
      </w:r>
    </w:p>
    <w:p w:rsidR="005B727A" w:rsidRDefault="005B727A" w:rsidP="005B727A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“Jamming.”</w:t>
      </w:r>
    </w:p>
    <w:p w:rsidR="005B727A" w:rsidRDefault="005B727A" w:rsidP="005B727A">
      <w:pPr>
        <w:widowControl w:val="0"/>
        <w:autoSpaceDE w:val="0"/>
        <w:autoSpaceDN w:val="0"/>
        <w:adjustRightInd w:val="0"/>
        <w:rPr>
          <w:sz w:val="22"/>
        </w:rPr>
      </w:pPr>
    </w:p>
    <w:p w:rsidR="005B727A" w:rsidRDefault="005B727A" w:rsidP="005B727A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92.  Aspen Winter Conference on Materials and the Imagination (Aspen, CO, January 2011).</w:t>
      </w:r>
    </w:p>
    <w:p w:rsidR="005B727A" w:rsidRDefault="005B727A" w:rsidP="005B727A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“A tale of two tails:  a new mechanism for motility in cells.”</w:t>
      </w:r>
    </w:p>
    <w:p w:rsidR="005B727A" w:rsidRDefault="005B727A" w:rsidP="005B727A">
      <w:pPr>
        <w:widowControl w:val="0"/>
        <w:autoSpaceDE w:val="0"/>
        <w:autoSpaceDN w:val="0"/>
        <w:adjustRightInd w:val="0"/>
        <w:rPr>
          <w:sz w:val="22"/>
        </w:rPr>
      </w:pPr>
    </w:p>
    <w:p w:rsidR="005B727A" w:rsidRDefault="005B727A" w:rsidP="005B727A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93.  Workshop on Topology (New Brunswick, NJ, February 2011).</w:t>
      </w:r>
    </w:p>
    <w:p w:rsidR="005B727A" w:rsidRDefault="005B727A" w:rsidP="005B727A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“Towards a mathematical definition of random close-packing.”</w:t>
      </w:r>
    </w:p>
    <w:p w:rsidR="005B727A" w:rsidRDefault="005B727A" w:rsidP="005B727A">
      <w:pPr>
        <w:widowControl w:val="0"/>
        <w:autoSpaceDE w:val="0"/>
        <w:autoSpaceDN w:val="0"/>
        <w:adjustRightInd w:val="0"/>
        <w:rPr>
          <w:sz w:val="22"/>
        </w:rPr>
      </w:pPr>
    </w:p>
    <w:p w:rsidR="005B727A" w:rsidRDefault="005B727A" w:rsidP="005B727A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94.  Workshop in honor of Jerry Gollub:  Nonlinear Dynamics and Fluid Instabilities in the 21</w:t>
      </w:r>
      <w:r w:rsidRPr="001D6C99">
        <w:rPr>
          <w:sz w:val="22"/>
          <w:vertAlign w:val="superscript"/>
        </w:rPr>
        <w:t>st</w:t>
      </w:r>
      <w:r>
        <w:rPr>
          <w:sz w:val="22"/>
        </w:rPr>
        <w:t xml:space="preserve"> Century (Haverford, PA, May 2011).</w:t>
      </w:r>
    </w:p>
    <w:p w:rsidR="005B727A" w:rsidRDefault="005B727A" w:rsidP="005B727A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“Jammed packings under flow.”</w:t>
      </w:r>
    </w:p>
    <w:p w:rsidR="005B727A" w:rsidRDefault="005B727A" w:rsidP="005B727A">
      <w:pPr>
        <w:widowControl w:val="0"/>
        <w:autoSpaceDE w:val="0"/>
        <w:autoSpaceDN w:val="0"/>
        <w:adjustRightInd w:val="0"/>
        <w:rPr>
          <w:sz w:val="22"/>
        </w:rPr>
      </w:pPr>
    </w:p>
    <w:p w:rsidR="005B727A" w:rsidRDefault="005B727A" w:rsidP="005B727A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95.  Mid-Atlantic Soft Matter Workshop (Philadelphia, PA, June 2011).</w:t>
      </w:r>
    </w:p>
    <w:p w:rsidR="005B727A" w:rsidRDefault="005B727A" w:rsidP="005B727A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“Self-diffusiophoresis in the High Peclet number limit.”</w:t>
      </w:r>
    </w:p>
    <w:p w:rsidR="005B727A" w:rsidRDefault="005B727A" w:rsidP="005B727A">
      <w:pPr>
        <w:widowControl w:val="0"/>
        <w:autoSpaceDE w:val="0"/>
        <w:autoSpaceDN w:val="0"/>
        <w:adjustRightInd w:val="0"/>
        <w:rPr>
          <w:sz w:val="22"/>
        </w:rPr>
      </w:pPr>
    </w:p>
    <w:p w:rsidR="005B727A" w:rsidRDefault="005B727A" w:rsidP="005B727A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95.  Soft Matter Gordon Research Conference (New London, NH, August 2011).</w:t>
      </w:r>
    </w:p>
    <w:p w:rsidR="005B727A" w:rsidRDefault="005B727A" w:rsidP="005B727A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“Jamming.”</w:t>
      </w:r>
    </w:p>
    <w:p w:rsidR="005B727A" w:rsidRDefault="005B727A" w:rsidP="005B727A">
      <w:pPr>
        <w:widowControl w:val="0"/>
        <w:autoSpaceDE w:val="0"/>
        <w:autoSpaceDN w:val="0"/>
        <w:adjustRightInd w:val="0"/>
        <w:rPr>
          <w:sz w:val="22"/>
        </w:rPr>
      </w:pPr>
    </w:p>
    <w:p w:rsidR="005B727A" w:rsidRDefault="005B727A" w:rsidP="005B727A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96.  Unifying Concepts in Glass Physics (Paris, France, December 2011).</w:t>
      </w:r>
    </w:p>
    <w:p w:rsidR="005B727A" w:rsidRDefault="005B727A" w:rsidP="005B727A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“Jamming and the glass transition.”</w:t>
      </w:r>
    </w:p>
    <w:p w:rsidR="005B727A" w:rsidRDefault="005B727A" w:rsidP="005B727A">
      <w:pPr>
        <w:widowControl w:val="0"/>
        <w:autoSpaceDE w:val="0"/>
        <w:autoSpaceDN w:val="0"/>
        <w:adjustRightInd w:val="0"/>
        <w:rPr>
          <w:sz w:val="22"/>
        </w:rPr>
      </w:pPr>
    </w:p>
    <w:p w:rsidR="005B727A" w:rsidRDefault="005B727A" w:rsidP="005B727A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97.  Rutgers Statistical Mechanics Meeting (New Brunswick, NJ, December 2011).</w:t>
      </w:r>
    </w:p>
    <w:p w:rsidR="005B727A" w:rsidRDefault="006F5AA7" w:rsidP="005B727A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“Finite size scaling near </w:t>
      </w:r>
      <w:r w:rsidR="005B727A">
        <w:rPr>
          <w:sz w:val="22"/>
        </w:rPr>
        <w:t>the jamming transition.”</w:t>
      </w:r>
    </w:p>
    <w:p w:rsidR="005B727A" w:rsidRDefault="005B727A" w:rsidP="005B727A">
      <w:pPr>
        <w:widowControl w:val="0"/>
        <w:autoSpaceDE w:val="0"/>
        <w:autoSpaceDN w:val="0"/>
        <w:adjustRightInd w:val="0"/>
        <w:rPr>
          <w:sz w:val="22"/>
        </w:rPr>
      </w:pPr>
    </w:p>
    <w:p w:rsidR="005B727A" w:rsidRDefault="006F5AA7" w:rsidP="005B727A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98</w:t>
      </w:r>
      <w:r w:rsidR="005B727A">
        <w:rPr>
          <w:sz w:val="22"/>
        </w:rPr>
        <w:t>.  Statistical Physics Meeting (Xalapa, Mexico, January 2012).</w:t>
      </w:r>
    </w:p>
    <w:p w:rsidR="005B727A" w:rsidRDefault="005B727A" w:rsidP="005B727A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“Jamming.”</w:t>
      </w:r>
    </w:p>
    <w:p w:rsidR="006F5AA7" w:rsidRDefault="006F5AA7" w:rsidP="005B727A">
      <w:pPr>
        <w:widowControl w:val="0"/>
        <w:autoSpaceDE w:val="0"/>
        <w:autoSpaceDN w:val="0"/>
        <w:adjustRightInd w:val="0"/>
        <w:rPr>
          <w:sz w:val="22"/>
        </w:rPr>
      </w:pPr>
    </w:p>
    <w:p w:rsidR="006F5AA7" w:rsidRDefault="006F5AA7" w:rsidP="005B727A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28"/>
        </w:rPr>
      </w:pPr>
      <w:r>
        <w:rPr>
          <w:sz w:val="22"/>
        </w:rPr>
        <w:t xml:space="preserve">99.  Les Houches Winter School on </w:t>
      </w:r>
      <w:r w:rsidRPr="006F5AA7">
        <w:rPr>
          <w:rFonts w:ascii="Times New Roman" w:hAnsi="Times New Roman" w:cs="Helvetica"/>
          <w:sz w:val="22"/>
          <w:szCs w:val="28"/>
        </w:rPr>
        <w:t>Materials Deformation: Fluctuations, Scaling, Predictability</w:t>
      </w:r>
      <w:r>
        <w:rPr>
          <w:rFonts w:ascii="Times New Roman" w:hAnsi="Times New Roman" w:cs="Helvetica"/>
          <w:sz w:val="22"/>
          <w:szCs w:val="28"/>
        </w:rPr>
        <w:t xml:space="preserve"> (Les Houches, France, January 2012).</w:t>
      </w:r>
    </w:p>
    <w:p w:rsidR="006F5AA7" w:rsidRDefault="006F5AA7" w:rsidP="005B727A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28"/>
        </w:rPr>
      </w:pPr>
      <w:r>
        <w:rPr>
          <w:rFonts w:ascii="Times New Roman" w:hAnsi="Times New Roman" w:cs="Helvetica"/>
          <w:sz w:val="22"/>
          <w:szCs w:val="28"/>
        </w:rPr>
        <w:t>“Soft spots in jammed packings.”</w:t>
      </w:r>
    </w:p>
    <w:p w:rsidR="00CE545B" w:rsidRDefault="00CE545B" w:rsidP="005B727A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CE545B" w:rsidRDefault="00CE545B" w:rsidP="005B727A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100.  PREM Symposium on the New Science of Disordered Materials (Puerto Rico, May 2012).</w:t>
      </w:r>
    </w:p>
    <w:p w:rsidR="005B727A" w:rsidRPr="006F5AA7" w:rsidRDefault="005B727A" w:rsidP="005B727A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5B727A" w:rsidRPr="00F7553E" w:rsidRDefault="00CE545B" w:rsidP="005B727A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101</w:t>
      </w:r>
      <w:r w:rsidR="005B727A">
        <w:rPr>
          <w:sz w:val="22"/>
        </w:rPr>
        <w:t>.  American Chemical Society Meeting; Symposium on Dynamics and Jamming in Complex Environments (Philadelphia, PA, August 2012).</w:t>
      </w:r>
    </w:p>
    <w:p w:rsidR="000C1B36" w:rsidRPr="00F7553E" w:rsidRDefault="000C1B36" w:rsidP="000C1B36">
      <w:pPr>
        <w:widowControl w:val="0"/>
        <w:autoSpaceDE w:val="0"/>
        <w:autoSpaceDN w:val="0"/>
        <w:adjustRightInd w:val="0"/>
        <w:rPr>
          <w:sz w:val="22"/>
        </w:rPr>
      </w:pPr>
    </w:p>
    <w:sectPr w:rsidR="000C1B36" w:rsidRPr="00F7553E" w:rsidSect="00F43597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409"/>
    <w:lvl w:ilvl="0">
      <w:start w:val="4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multilevel"/>
    <w:tmpl w:val="00000000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5"/>
    <w:multiLevelType w:val="singleLevel"/>
    <w:tmpl w:val="000F0409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B"/>
    <w:multiLevelType w:val="singleLevel"/>
    <w:tmpl w:val="000F0409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C"/>
    <w:multiLevelType w:val="multilevel"/>
    <w:tmpl w:val="00000000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000000D"/>
    <w:multiLevelType w:val="multilevel"/>
    <w:tmpl w:val="00000000"/>
    <w:lvl w:ilvl="0">
      <w:start w:val="1997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  <w:b w:val="0"/>
      </w:rPr>
    </w:lvl>
    <w:lvl w:ilvl="1">
      <w:start w:val="1999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7">
    <w:nsid w:val="0000000E"/>
    <w:multiLevelType w:val="multilevel"/>
    <w:tmpl w:val="00000000"/>
    <w:lvl w:ilvl="0">
      <w:start w:val="1996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  <w:b w:val="0"/>
      </w:rPr>
    </w:lvl>
    <w:lvl w:ilvl="1">
      <w:start w:val="1998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8">
    <w:nsid w:val="1D8F3359"/>
    <w:multiLevelType w:val="multilevel"/>
    <w:tmpl w:val="2758B2AC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AA6D3B"/>
    <w:multiLevelType w:val="multilevel"/>
    <w:tmpl w:val="6E9855C4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FA80D37"/>
    <w:multiLevelType w:val="multilevel"/>
    <w:tmpl w:val="666475E2"/>
    <w:lvl w:ilvl="0">
      <w:start w:val="2006"/>
      <w:numFmt w:val="decimal"/>
      <w:lvlText w:val="%1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9FC3C59"/>
    <w:multiLevelType w:val="multilevel"/>
    <w:tmpl w:val="B5DAF7FE"/>
    <w:lvl w:ilvl="0">
      <w:start w:val="2006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B7E1BEB"/>
    <w:multiLevelType w:val="hybridMultilevel"/>
    <w:tmpl w:val="75A477E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B40CDA"/>
    <w:multiLevelType w:val="multilevel"/>
    <w:tmpl w:val="7578130E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numStart w:val="19"/>
  </w:footnotePr>
  <w:compat/>
  <w:rsids>
    <w:rsidRoot w:val="00413B91"/>
    <w:rsid w:val="000325E6"/>
    <w:rsid w:val="000C1B36"/>
    <w:rsid w:val="00136976"/>
    <w:rsid w:val="001A044D"/>
    <w:rsid w:val="001D0A5A"/>
    <w:rsid w:val="00334D51"/>
    <w:rsid w:val="00360773"/>
    <w:rsid w:val="00413B91"/>
    <w:rsid w:val="00563A2A"/>
    <w:rsid w:val="005B727A"/>
    <w:rsid w:val="006C36AE"/>
    <w:rsid w:val="006F5AA7"/>
    <w:rsid w:val="00742754"/>
    <w:rsid w:val="007B260B"/>
    <w:rsid w:val="008A18C3"/>
    <w:rsid w:val="00B1243B"/>
    <w:rsid w:val="00BB0BC6"/>
    <w:rsid w:val="00CE545B"/>
    <w:rsid w:val="00E91FF7"/>
    <w:rsid w:val="00EF47CD"/>
    <w:rsid w:val="00F0125B"/>
    <w:rsid w:val="00F4359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3597"/>
    <w:rPr>
      <w:rFonts w:ascii="Times" w:hAnsi="Times"/>
    </w:rPr>
  </w:style>
  <w:style w:type="paragraph" w:styleId="Heading1">
    <w:name w:val="heading 1"/>
    <w:basedOn w:val="Normal"/>
    <w:next w:val="Normal"/>
    <w:qFormat/>
    <w:rsid w:val="00F43597"/>
    <w:pPr>
      <w:keepNext/>
      <w:outlineLvl w:val="0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F43597"/>
    <w:pPr>
      <w:tabs>
        <w:tab w:val="right" w:pos="8460"/>
      </w:tabs>
    </w:pPr>
    <w:rPr>
      <w:u w:val="single"/>
    </w:rPr>
  </w:style>
  <w:style w:type="character" w:styleId="Hyperlink">
    <w:name w:val="Hyperlink"/>
    <w:basedOn w:val="DefaultParagraphFont"/>
    <w:rsid w:val="00F43597"/>
    <w:rPr>
      <w:color w:val="0000FF"/>
      <w:u w:val="single"/>
    </w:rPr>
  </w:style>
  <w:style w:type="paragraph" w:styleId="Title">
    <w:name w:val="Title"/>
    <w:basedOn w:val="Normal"/>
    <w:qFormat/>
    <w:rsid w:val="00F43597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F43597"/>
    <w:pPr>
      <w:ind w:left="720" w:firstLine="720"/>
    </w:pPr>
    <w:rPr>
      <w:color w:val="000000"/>
    </w:rPr>
  </w:style>
  <w:style w:type="paragraph" w:styleId="BodyText2">
    <w:name w:val="Body Text 2"/>
    <w:basedOn w:val="Normal"/>
    <w:rsid w:val="00F43597"/>
    <w:rPr>
      <w:color w:val="000000"/>
    </w:rPr>
  </w:style>
  <w:style w:type="character" w:styleId="FootnoteReference">
    <w:name w:val="footnote reference"/>
    <w:rsid w:val="007B260B"/>
    <w:rPr>
      <w:color w:val="0000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7105</Words>
  <Characters>40501</Characters>
  <Application>Microsoft Macintosh Word</Application>
  <DocSecurity>0</DocSecurity>
  <Lines>337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shortcv</vt:lpstr>
    </vt:vector>
  </TitlesOfParts>
  <Company>UCLA</Company>
  <LinksUpToDate>false</LinksUpToDate>
  <CharactersWithSpaces>49738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shortcv</dc:title>
  <dc:subject>cv</dc:subject>
  <dc:creator>UCLA</dc:creator>
  <cp:keywords/>
  <cp:lastModifiedBy>Andrea Liu</cp:lastModifiedBy>
  <cp:revision>8</cp:revision>
  <cp:lastPrinted>2008-09-24T14:08:00Z</cp:lastPrinted>
  <dcterms:created xsi:type="dcterms:W3CDTF">2012-03-16T19:35:00Z</dcterms:created>
  <dcterms:modified xsi:type="dcterms:W3CDTF">2012-04-02T15:15:00Z</dcterms:modified>
</cp:coreProperties>
</file>